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AC" w:rsidRPr="00480BAC" w:rsidRDefault="00480BAC" w:rsidP="00480BAC">
      <w:pPr>
        <w:pStyle w:val="12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C10" w:rsidRDefault="00E10C10" w:rsidP="00480BAC">
      <w:pPr>
        <w:pStyle w:val="12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10" w:rsidRDefault="00E10C10" w:rsidP="00480BAC">
      <w:pPr>
        <w:pStyle w:val="12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10" w:rsidRDefault="00E10C10" w:rsidP="00480BAC">
      <w:pPr>
        <w:pStyle w:val="12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10" w:rsidRDefault="00E10C10" w:rsidP="00480BAC">
      <w:pPr>
        <w:pStyle w:val="12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24" w:rsidRDefault="00A03824" w:rsidP="00480BAC">
      <w:pPr>
        <w:pStyle w:val="12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24" w:rsidRDefault="00A03824" w:rsidP="00480BAC">
      <w:pPr>
        <w:pStyle w:val="12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AC" w:rsidRPr="00480BAC" w:rsidRDefault="00730552" w:rsidP="00480BAC">
      <w:pPr>
        <w:pStyle w:val="12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80BAC" w:rsidRPr="00480BAC" w:rsidRDefault="00480BAC" w:rsidP="00480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480BAC">
        <w:rPr>
          <w:rFonts w:ascii="Times New Roman" w:hAnsi="Times New Roman" w:cs="Times New Roman"/>
          <w:b/>
          <w:sz w:val="28"/>
          <w:szCs w:val="28"/>
        </w:rPr>
        <w:t>внеурочной деятельности:</w:t>
      </w:r>
    </w:p>
    <w:p w:rsidR="00480BAC" w:rsidRPr="00730552" w:rsidRDefault="00480BAC" w:rsidP="00480BAC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552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</w:t>
      </w:r>
      <w:r w:rsidRPr="00730552">
        <w:rPr>
          <w:rFonts w:ascii="Times New Roman" w:hAnsi="Times New Roman" w:cs="Times New Roman"/>
          <w:b/>
          <w:sz w:val="36"/>
          <w:szCs w:val="36"/>
        </w:rPr>
        <w:t xml:space="preserve">Разговор </w:t>
      </w:r>
      <w:r w:rsidR="002176A3" w:rsidRPr="00730552">
        <w:rPr>
          <w:rFonts w:ascii="Times New Roman" w:hAnsi="Times New Roman" w:cs="Times New Roman"/>
          <w:b/>
          <w:sz w:val="36"/>
          <w:szCs w:val="36"/>
        </w:rPr>
        <w:t>о здоровье и</w:t>
      </w:r>
      <w:r w:rsidRPr="00730552">
        <w:rPr>
          <w:rFonts w:ascii="Times New Roman" w:hAnsi="Times New Roman" w:cs="Times New Roman"/>
          <w:b/>
          <w:sz w:val="36"/>
          <w:szCs w:val="36"/>
        </w:rPr>
        <w:t xml:space="preserve"> правильном питании</w:t>
      </w:r>
      <w:r w:rsidRPr="00730552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»</w:t>
      </w:r>
    </w:p>
    <w:p w:rsidR="00480BAC" w:rsidRPr="00480BAC" w:rsidRDefault="00A03824" w:rsidP="00480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(1-4 класс)</w:t>
      </w:r>
    </w:p>
    <w:p w:rsidR="00480BAC" w:rsidRPr="00480BAC" w:rsidRDefault="00480BAC" w:rsidP="00480B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BAC" w:rsidRPr="00480BAC" w:rsidRDefault="00480BAC" w:rsidP="00480B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BAC" w:rsidRPr="00480BAC" w:rsidRDefault="00480BAC" w:rsidP="00480B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BAC">
        <w:rPr>
          <w:rFonts w:ascii="Times New Roman" w:hAnsi="Times New Roman" w:cs="Times New Roman"/>
          <w:b/>
          <w:sz w:val="28"/>
          <w:szCs w:val="28"/>
        </w:rPr>
        <w:t>Автор программы</w:t>
      </w:r>
    </w:p>
    <w:p w:rsidR="00480BAC" w:rsidRPr="00480BAC" w:rsidRDefault="00480BAC" w:rsidP="00480B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BAC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480BAC" w:rsidRPr="00480BAC" w:rsidRDefault="00480BAC" w:rsidP="00480B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BAC">
        <w:rPr>
          <w:rFonts w:ascii="Times New Roman" w:hAnsi="Times New Roman" w:cs="Times New Roman"/>
          <w:b/>
          <w:sz w:val="28"/>
          <w:szCs w:val="28"/>
        </w:rPr>
        <w:t>Кофанова</w:t>
      </w:r>
      <w:proofErr w:type="spellEnd"/>
      <w:r w:rsidRPr="00480BAC">
        <w:rPr>
          <w:rFonts w:ascii="Times New Roman" w:hAnsi="Times New Roman" w:cs="Times New Roman"/>
          <w:b/>
          <w:sz w:val="28"/>
          <w:szCs w:val="28"/>
        </w:rPr>
        <w:t xml:space="preserve"> Г.В.</w:t>
      </w:r>
    </w:p>
    <w:p w:rsidR="00480BAC" w:rsidRPr="00354FAF" w:rsidRDefault="00480BAC" w:rsidP="00480BAC">
      <w:pPr>
        <w:jc w:val="center"/>
        <w:rPr>
          <w:b/>
          <w:sz w:val="40"/>
          <w:szCs w:val="40"/>
        </w:rPr>
      </w:pPr>
    </w:p>
    <w:p w:rsidR="00480BAC" w:rsidRPr="00354FAF" w:rsidRDefault="00480BAC" w:rsidP="00480BAC">
      <w:pPr>
        <w:rPr>
          <w:b/>
          <w:sz w:val="40"/>
          <w:szCs w:val="40"/>
        </w:rPr>
      </w:pPr>
    </w:p>
    <w:p w:rsidR="00480BAC" w:rsidRPr="00354FAF" w:rsidRDefault="00480BAC" w:rsidP="00480BAC">
      <w:pPr>
        <w:ind w:left="142"/>
        <w:jc w:val="center"/>
        <w:rPr>
          <w:b/>
          <w:sz w:val="40"/>
          <w:szCs w:val="40"/>
        </w:rPr>
      </w:pPr>
    </w:p>
    <w:p w:rsidR="00480BAC" w:rsidRPr="00EB413A" w:rsidRDefault="00480BAC" w:rsidP="00480BAC">
      <w:pPr>
        <w:ind w:left="142"/>
        <w:jc w:val="center"/>
        <w:rPr>
          <w:b/>
          <w:sz w:val="40"/>
          <w:szCs w:val="40"/>
        </w:rPr>
      </w:pPr>
    </w:p>
    <w:p w:rsidR="00480BAC" w:rsidRDefault="00480BAC" w:rsidP="00480BAC">
      <w:pPr>
        <w:ind w:left="142"/>
        <w:jc w:val="center"/>
        <w:rPr>
          <w:b/>
          <w:sz w:val="24"/>
          <w:szCs w:val="24"/>
        </w:rPr>
      </w:pPr>
    </w:p>
    <w:p w:rsidR="00480BAC" w:rsidRDefault="00480BAC" w:rsidP="00480BAC">
      <w:pPr>
        <w:rPr>
          <w:b/>
          <w:sz w:val="24"/>
          <w:szCs w:val="24"/>
        </w:rPr>
      </w:pPr>
    </w:p>
    <w:p w:rsidR="00A03824" w:rsidRDefault="00A03824" w:rsidP="00480BAC">
      <w:pPr>
        <w:rPr>
          <w:b/>
          <w:sz w:val="24"/>
          <w:szCs w:val="24"/>
        </w:rPr>
      </w:pPr>
    </w:p>
    <w:p w:rsidR="00A03824" w:rsidRDefault="00A03824" w:rsidP="00480BAC">
      <w:pPr>
        <w:rPr>
          <w:b/>
          <w:sz w:val="24"/>
          <w:szCs w:val="24"/>
        </w:rPr>
      </w:pPr>
    </w:p>
    <w:p w:rsidR="00A03824" w:rsidRDefault="00A03824" w:rsidP="00480BAC">
      <w:pPr>
        <w:rPr>
          <w:b/>
          <w:sz w:val="24"/>
          <w:szCs w:val="24"/>
        </w:rPr>
      </w:pPr>
    </w:p>
    <w:p w:rsidR="00A03824" w:rsidRDefault="00A03824" w:rsidP="00480BAC">
      <w:pPr>
        <w:rPr>
          <w:b/>
          <w:sz w:val="24"/>
          <w:szCs w:val="24"/>
        </w:rPr>
      </w:pPr>
    </w:p>
    <w:p w:rsidR="00480BAC" w:rsidRPr="00012108" w:rsidRDefault="00480BAC" w:rsidP="00480BA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012108">
        <w:rPr>
          <w:rFonts w:ascii="Times New Roman" w:hAnsi="Times New Roman"/>
          <w:b/>
          <w:sz w:val="28"/>
          <w:szCs w:val="28"/>
        </w:rPr>
        <w:t xml:space="preserve">.Планируемые результаты </w:t>
      </w:r>
    </w:p>
    <w:p w:rsidR="00480BAC" w:rsidRPr="00881C2D" w:rsidRDefault="00480BAC" w:rsidP="00480BAC">
      <w:pPr>
        <w:pStyle w:val="af"/>
        <w:shd w:val="clear" w:color="auto" w:fill="FFFFFF"/>
        <w:rPr>
          <w:sz w:val="26"/>
          <w:szCs w:val="26"/>
        </w:rPr>
      </w:pPr>
      <w:r w:rsidRPr="00881C2D">
        <w:rPr>
          <w:b/>
          <w:sz w:val="26"/>
          <w:szCs w:val="26"/>
        </w:rPr>
        <w:t>Личностные  результаты</w:t>
      </w:r>
      <w:r w:rsidRPr="00881C2D">
        <w:rPr>
          <w:sz w:val="26"/>
          <w:szCs w:val="26"/>
        </w:rPr>
        <w:t xml:space="preserve">  </w:t>
      </w:r>
    </w:p>
    <w:p w:rsidR="00480BAC" w:rsidRPr="00881C2D" w:rsidRDefault="00480BAC" w:rsidP="00881C2D">
      <w:pPr>
        <w:pStyle w:val="a5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881C2D">
        <w:rPr>
          <w:rFonts w:ascii="Times New Roman" w:hAnsi="Times New Roman"/>
          <w:sz w:val="26"/>
          <w:szCs w:val="26"/>
        </w:rPr>
        <w:t>Формирование у обучающихся основ российской гражданской идентичности</w:t>
      </w:r>
    </w:p>
    <w:p w:rsidR="00480BAC" w:rsidRPr="00881C2D" w:rsidRDefault="00480BAC" w:rsidP="00881C2D">
      <w:pPr>
        <w:pStyle w:val="a5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881C2D">
        <w:rPr>
          <w:rFonts w:ascii="Times New Roman" w:hAnsi="Times New Roman"/>
          <w:sz w:val="26"/>
          <w:szCs w:val="26"/>
        </w:rPr>
        <w:t xml:space="preserve">Готовность </w:t>
      </w:r>
      <w:proofErr w:type="gramStart"/>
      <w:r w:rsidRPr="00881C2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81C2D">
        <w:rPr>
          <w:rFonts w:ascii="Times New Roman" w:hAnsi="Times New Roman"/>
          <w:sz w:val="26"/>
          <w:szCs w:val="26"/>
        </w:rPr>
        <w:t xml:space="preserve"> к саморазвитию; мотивацию к познанию и обучению</w:t>
      </w:r>
    </w:p>
    <w:p w:rsidR="00480BAC" w:rsidRPr="00881C2D" w:rsidRDefault="00480BAC" w:rsidP="00881C2D">
      <w:pPr>
        <w:pStyle w:val="a5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881C2D">
        <w:rPr>
          <w:rFonts w:ascii="Times New Roman" w:hAnsi="Times New Roman"/>
          <w:sz w:val="26"/>
          <w:szCs w:val="26"/>
        </w:rPr>
        <w:t>Ценностные установки и социально значимые качества личности</w:t>
      </w:r>
      <w:r w:rsidR="00E10C10" w:rsidRPr="00881C2D">
        <w:rPr>
          <w:rFonts w:ascii="Times New Roman" w:hAnsi="Times New Roman"/>
          <w:sz w:val="26"/>
          <w:szCs w:val="26"/>
        </w:rPr>
        <w:t xml:space="preserve">: уважение к старшим, забота о младших; трудолюбие; </w:t>
      </w:r>
      <w:r w:rsidR="00483842" w:rsidRPr="00881C2D">
        <w:rPr>
          <w:rFonts w:ascii="Times New Roman" w:hAnsi="Times New Roman"/>
          <w:sz w:val="26"/>
          <w:szCs w:val="26"/>
        </w:rPr>
        <w:t>общительность.</w:t>
      </w:r>
    </w:p>
    <w:p w:rsidR="00480BAC" w:rsidRPr="00881C2D" w:rsidRDefault="00480BAC" w:rsidP="00881C2D">
      <w:pPr>
        <w:pStyle w:val="a5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881C2D">
        <w:rPr>
          <w:rFonts w:ascii="Times New Roman" w:hAnsi="Times New Roman"/>
          <w:sz w:val="26"/>
          <w:szCs w:val="26"/>
        </w:rPr>
        <w:t>Активное участие в социально значимой деятельности</w:t>
      </w:r>
    </w:p>
    <w:p w:rsidR="00480BAC" w:rsidRPr="00881C2D" w:rsidRDefault="00E10C10" w:rsidP="00881C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C2D">
        <w:rPr>
          <w:rStyle w:val="CharAttribute3"/>
          <w:rFonts w:hAnsi="Times New Roman" w:cs="Times New Roman"/>
          <w:sz w:val="26"/>
          <w:szCs w:val="26"/>
        </w:rPr>
        <w:t>соблюдать правила личной гигиены, режим дня, вести здоровый образ жизни</w:t>
      </w:r>
    </w:p>
    <w:p w:rsidR="00480BAC" w:rsidRPr="00881C2D" w:rsidRDefault="00480BAC" w:rsidP="00881C2D">
      <w:p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C2D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881C2D">
        <w:rPr>
          <w:rFonts w:ascii="Times New Roman" w:hAnsi="Times New Roman" w:cs="Times New Roman"/>
          <w:b/>
          <w:sz w:val="26"/>
          <w:szCs w:val="26"/>
        </w:rPr>
        <w:t xml:space="preserve">  результаты  </w:t>
      </w:r>
    </w:p>
    <w:p w:rsidR="00480BAC" w:rsidRPr="00881C2D" w:rsidRDefault="00480BAC" w:rsidP="00881C2D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881C2D">
        <w:rPr>
          <w:rFonts w:ascii="Times New Roman" w:hAnsi="Times New Roman"/>
          <w:sz w:val="26"/>
          <w:szCs w:val="26"/>
        </w:rPr>
        <w:t>Универсальные познавательные учебные действия: базовые логические и начальные исследовательские действия, а также работу с информацией</w:t>
      </w:r>
    </w:p>
    <w:p w:rsidR="00480BAC" w:rsidRPr="00881C2D" w:rsidRDefault="00480BAC" w:rsidP="00881C2D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881C2D">
        <w:rPr>
          <w:rFonts w:ascii="Times New Roman" w:hAnsi="Times New Roman"/>
          <w:sz w:val="26"/>
          <w:szCs w:val="26"/>
        </w:rPr>
        <w:t>Универсальные коммуникативные действия: общение, совместная деятельность, презентация</w:t>
      </w:r>
    </w:p>
    <w:p w:rsidR="00480BAC" w:rsidRPr="00881C2D" w:rsidRDefault="00480BAC" w:rsidP="00881C2D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881C2D">
        <w:rPr>
          <w:rFonts w:ascii="Times New Roman" w:hAnsi="Times New Roman"/>
          <w:sz w:val="26"/>
          <w:szCs w:val="26"/>
        </w:rPr>
        <w:t xml:space="preserve">Универсальные регулятивные действия: </w:t>
      </w:r>
      <w:proofErr w:type="spellStart"/>
      <w:r w:rsidRPr="00881C2D">
        <w:rPr>
          <w:rFonts w:ascii="Times New Roman" w:hAnsi="Times New Roman"/>
          <w:sz w:val="26"/>
          <w:szCs w:val="26"/>
        </w:rPr>
        <w:t>саморегуляция</w:t>
      </w:r>
      <w:proofErr w:type="spellEnd"/>
      <w:r w:rsidRPr="00881C2D">
        <w:rPr>
          <w:rFonts w:ascii="Times New Roman" w:hAnsi="Times New Roman"/>
          <w:sz w:val="26"/>
          <w:szCs w:val="26"/>
        </w:rPr>
        <w:t>, самоконтроль</w:t>
      </w:r>
    </w:p>
    <w:p w:rsidR="00480BAC" w:rsidRPr="00881C2D" w:rsidRDefault="00480BAC" w:rsidP="00881C2D">
      <w:pPr>
        <w:ind w:left="142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C2D">
        <w:rPr>
          <w:rFonts w:ascii="Times New Roman" w:hAnsi="Times New Roman" w:cs="Times New Roman"/>
          <w:b/>
          <w:sz w:val="26"/>
          <w:szCs w:val="26"/>
        </w:rPr>
        <w:t xml:space="preserve">Предметные  результаты  </w:t>
      </w:r>
    </w:p>
    <w:p w:rsidR="00881C2D" w:rsidRPr="00881C2D" w:rsidRDefault="00881C2D" w:rsidP="00881C2D">
      <w:pPr>
        <w:pStyle w:val="a5"/>
        <w:numPr>
          <w:ilvl w:val="0"/>
          <w:numId w:val="19"/>
        </w:numPr>
        <w:jc w:val="both"/>
        <w:rPr>
          <w:rStyle w:val="CharAttribute3"/>
          <w:rFonts w:eastAsia="Times New Roman" w:hAnsi="Times New Roman"/>
          <w:sz w:val="26"/>
          <w:szCs w:val="26"/>
        </w:rPr>
      </w:pPr>
      <w:r w:rsidRPr="00881C2D">
        <w:rPr>
          <w:rFonts w:ascii="Times New Roman" w:hAnsi="Times New Roman"/>
          <w:sz w:val="26"/>
          <w:szCs w:val="26"/>
        </w:rPr>
        <w:t xml:space="preserve">Знания о правилах и основах детского рационального питания </w:t>
      </w:r>
    </w:p>
    <w:p w:rsidR="00881C2D" w:rsidRPr="00881C2D" w:rsidRDefault="00881C2D" w:rsidP="00881C2D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881C2D">
        <w:rPr>
          <w:rStyle w:val="CharAttribute3"/>
          <w:rFonts w:eastAsia="Times New Roman" w:hAnsi="Times New Roman"/>
          <w:sz w:val="26"/>
          <w:szCs w:val="26"/>
        </w:rPr>
        <w:t xml:space="preserve">Знания </w:t>
      </w:r>
      <w:r w:rsidRPr="00881C2D">
        <w:rPr>
          <w:rFonts w:ascii="Times New Roman" w:hAnsi="Times New Roman"/>
          <w:sz w:val="26"/>
          <w:szCs w:val="26"/>
        </w:rPr>
        <w:t>о необходимости соблюдения гигиены питания; о полезных продуктах питания</w:t>
      </w:r>
    </w:p>
    <w:p w:rsidR="00881C2D" w:rsidRPr="00881C2D" w:rsidRDefault="00881C2D" w:rsidP="00881C2D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881C2D">
        <w:rPr>
          <w:rFonts w:ascii="Times New Roman" w:hAnsi="Times New Roman"/>
          <w:sz w:val="26"/>
          <w:szCs w:val="26"/>
        </w:rPr>
        <w:t>Формирования умения  определять  структуру ежедневного рациона питания</w:t>
      </w:r>
    </w:p>
    <w:p w:rsidR="00881C2D" w:rsidRPr="00881C2D" w:rsidRDefault="00881C2D" w:rsidP="00881C2D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881C2D">
        <w:rPr>
          <w:rFonts w:ascii="Times New Roman" w:hAnsi="Times New Roman"/>
          <w:sz w:val="26"/>
          <w:szCs w:val="26"/>
        </w:rPr>
        <w:t>Знания об особенностях питания в летний и зимний периоды, причинах вызывающих изменение в рационе питания</w:t>
      </w:r>
    </w:p>
    <w:p w:rsidR="00881C2D" w:rsidRPr="00881C2D" w:rsidRDefault="00881C2D" w:rsidP="00881C2D">
      <w:pPr>
        <w:pStyle w:val="a5"/>
        <w:numPr>
          <w:ilvl w:val="0"/>
          <w:numId w:val="19"/>
        </w:numPr>
        <w:jc w:val="both"/>
        <w:rPr>
          <w:rStyle w:val="CharAttribute3"/>
          <w:rFonts w:eastAsia="Times New Roman" w:hAnsi="Times New Roman"/>
          <w:sz w:val="26"/>
          <w:szCs w:val="26"/>
        </w:rPr>
      </w:pPr>
      <w:r w:rsidRPr="00881C2D">
        <w:rPr>
          <w:rFonts w:ascii="Times New Roman" w:hAnsi="Times New Roman"/>
          <w:sz w:val="26"/>
          <w:szCs w:val="26"/>
        </w:rPr>
        <w:t>Знания  об основных группах питательных веществ – белках, жирах, углеводах, витаминах и минеральных солях, функциях этих веществ в организме</w:t>
      </w:r>
    </w:p>
    <w:p w:rsidR="00480BAC" w:rsidRPr="00881C2D" w:rsidRDefault="00480BAC" w:rsidP="00480BAC">
      <w:pPr>
        <w:rPr>
          <w:rFonts w:ascii="Times New Roman" w:hAnsi="Times New Roman" w:cs="Times New Roman"/>
          <w:b/>
          <w:sz w:val="28"/>
          <w:szCs w:val="28"/>
        </w:rPr>
      </w:pPr>
      <w:r w:rsidRPr="00881C2D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881C2D">
        <w:rPr>
          <w:rFonts w:ascii="Times New Roman" w:hAnsi="Times New Roman" w:cs="Times New Roman"/>
          <w:b/>
          <w:sz w:val="28"/>
          <w:szCs w:val="28"/>
        </w:rPr>
        <w:t xml:space="preserve"> Содержание курса внеурочной деятельности </w:t>
      </w:r>
    </w:p>
    <w:p w:rsidR="002176A3" w:rsidRPr="00807D14" w:rsidRDefault="00480BAC" w:rsidP="002176A3">
      <w:pPr>
        <w:autoSpaceDE w:val="0"/>
        <w:spacing w:after="0"/>
        <w:ind w:left="57" w:firstLine="709"/>
        <w:jc w:val="both"/>
        <w:rPr>
          <w:rFonts w:ascii="Times New Roman" w:eastAsia="Calibri" w:hAnsi="Times New Roman"/>
          <w:sz w:val="24"/>
          <w:szCs w:val="24"/>
        </w:rPr>
      </w:pPr>
      <w:r w:rsidRPr="00881C2D">
        <w:rPr>
          <w:rFonts w:ascii="Times New Roman" w:hAnsi="Times New Roman" w:cs="Times New Roman"/>
          <w:sz w:val="26"/>
          <w:szCs w:val="26"/>
        </w:rPr>
        <w:t>       </w:t>
      </w:r>
      <w:r w:rsidR="002176A3" w:rsidRPr="00807D14">
        <w:rPr>
          <w:rFonts w:ascii="Times New Roman" w:eastAsia="Calibri" w:hAnsi="Times New Roman"/>
          <w:sz w:val="24"/>
          <w:szCs w:val="24"/>
        </w:rPr>
        <w:t>Программа внеурочной деятельности  предназначен</w:t>
      </w:r>
      <w:r w:rsidR="002176A3" w:rsidRPr="00807D14">
        <w:rPr>
          <w:rFonts w:ascii="Times New Roman" w:hAnsi="Times New Roman"/>
          <w:sz w:val="24"/>
          <w:szCs w:val="24"/>
        </w:rPr>
        <w:t xml:space="preserve">а для </w:t>
      </w:r>
      <w:r w:rsidR="002176A3">
        <w:rPr>
          <w:rFonts w:ascii="Times New Roman" w:hAnsi="Times New Roman"/>
          <w:sz w:val="24"/>
          <w:szCs w:val="24"/>
        </w:rPr>
        <w:t xml:space="preserve">обучающихся </w:t>
      </w:r>
      <w:r w:rsidR="002176A3" w:rsidRPr="00807D14">
        <w:rPr>
          <w:rFonts w:ascii="Times New Roman" w:eastAsia="Calibri" w:hAnsi="Times New Roman"/>
          <w:sz w:val="24"/>
          <w:szCs w:val="24"/>
        </w:rPr>
        <w:t xml:space="preserve"> 1-</w:t>
      </w:r>
      <w:r w:rsidR="002176A3" w:rsidRPr="00807D14">
        <w:rPr>
          <w:rFonts w:ascii="Times New Roman" w:hAnsi="Times New Roman"/>
          <w:sz w:val="24"/>
          <w:szCs w:val="24"/>
        </w:rPr>
        <w:t xml:space="preserve"> </w:t>
      </w:r>
      <w:r w:rsidR="002176A3" w:rsidRPr="00807D14">
        <w:rPr>
          <w:rFonts w:ascii="Times New Roman" w:eastAsia="Calibri" w:hAnsi="Times New Roman"/>
          <w:sz w:val="24"/>
          <w:szCs w:val="24"/>
        </w:rPr>
        <w:t xml:space="preserve">4 классов и составлена в соответствии с </w:t>
      </w:r>
      <w:r w:rsidR="002176A3">
        <w:rPr>
          <w:rFonts w:ascii="Times New Roman" w:eastAsia="Calibri" w:hAnsi="Times New Roman"/>
          <w:sz w:val="24"/>
          <w:szCs w:val="24"/>
        </w:rPr>
        <w:t xml:space="preserve"> их возрастными особенностями</w:t>
      </w:r>
      <w:r w:rsidR="002176A3" w:rsidRPr="00807D14">
        <w:rPr>
          <w:rFonts w:ascii="Times New Roman" w:eastAsia="Calibri" w:hAnsi="Times New Roman"/>
          <w:sz w:val="24"/>
          <w:szCs w:val="24"/>
        </w:rPr>
        <w:t xml:space="preserve">. </w:t>
      </w:r>
    </w:p>
    <w:p w:rsidR="00881C2D" w:rsidRDefault="00881C2D" w:rsidP="002176A3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A1977" w:rsidRPr="00EA1977" w:rsidRDefault="002176A3" w:rsidP="00EA1977">
      <w:pPr>
        <w:shd w:val="clear" w:color="auto" w:fill="FFFFFF"/>
        <w:spacing w:after="0" w:line="316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класс. </w:t>
      </w:r>
    </w:p>
    <w:p w:rsidR="002176A3" w:rsidRDefault="002176A3" w:rsidP="00C80E19">
      <w:pPr>
        <w:pStyle w:val="Default"/>
        <w:jc w:val="both"/>
        <w:rPr>
          <w:b/>
          <w:bCs/>
          <w:i/>
          <w:iCs/>
        </w:rPr>
      </w:pPr>
    </w:p>
    <w:p w:rsidR="00BD0872" w:rsidRPr="00C80E19" w:rsidRDefault="00BD0872" w:rsidP="00C80E19">
      <w:pPr>
        <w:pStyle w:val="Default"/>
        <w:jc w:val="both"/>
        <w:rPr>
          <w:b/>
          <w:bCs/>
          <w:i/>
          <w:iCs/>
        </w:rPr>
      </w:pPr>
      <w:r w:rsidRPr="00C80E19">
        <w:rPr>
          <w:b/>
          <w:bCs/>
          <w:i/>
          <w:iCs/>
        </w:rPr>
        <w:t xml:space="preserve">Разнообразие питания </w:t>
      </w:r>
    </w:p>
    <w:p w:rsidR="002176A3" w:rsidRDefault="002176A3" w:rsidP="002176A3">
      <w:pPr>
        <w:pStyle w:val="Default"/>
        <w:jc w:val="both"/>
        <w:rPr>
          <w:b/>
          <w:bCs/>
          <w:i/>
          <w:iCs/>
        </w:rPr>
      </w:pPr>
      <w:r>
        <w:t xml:space="preserve">Если хочешь быть </w:t>
      </w:r>
      <w:proofErr w:type="gramStart"/>
      <w:r>
        <w:t>здоров</w:t>
      </w:r>
      <w:proofErr w:type="gramEnd"/>
      <w:r>
        <w:t>.  Из чего состоит наша пища.  Полезные и вредные привычки питания. Самые полезные продукты.  Как правильно ест</w:t>
      </w:r>
      <w:proofErr w:type="gramStart"/>
      <w:r>
        <w:t>ь(</w:t>
      </w:r>
      <w:proofErr w:type="gramEnd"/>
      <w:r>
        <w:t>гигиена питания). Удивительное превращение пирожка. Твой режим питания.  Из чего варят каши.  Как сделать кашу вкусной Плох обед, коли хлеба нет. Хлеб всему голова. Полдник</w:t>
      </w:r>
      <w:r w:rsidR="00F44C2D">
        <w:t>.</w:t>
      </w:r>
      <w:r>
        <w:t xml:space="preserve"> Время есть булочки</w:t>
      </w:r>
      <w:r w:rsidR="00F44C2D">
        <w:t>.</w:t>
      </w:r>
      <w:r>
        <w:t xml:space="preserve"> </w:t>
      </w:r>
      <w:r w:rsidR="00F44C2D">
        <w:t xml:space="preserve"> Пора ужинать.  Почему полезно есть рыбу.  Мясо и мясные блюда.</w:t>
      </w:r>
      <w:r>
        <w:t xml:space="preserve"> Где найти </w:t>
      </w:r>
      <w:r w:rsidR="00F44C2D">
        <w:t>витамины зимой и весной. Всякому овощу – свое время. Как утолить жажду.</w:t>
      </w:r>
      <w:r>
        <w:t xml:space="preserve"> Что надо </w:t>
      </w:r>
      <w:r w:rsidR="00F44C2D">
        <w:t>есть</w:t>
      </w:r>
      <w:proofErr w:type="gramStart"/>
      <w:r w:rsidR="00F44C2D">
        <w:t xml:space="preserve"> ,</w:t>
      </w:r>
      <w:proofErr w:type="gramEnd"/>
      <w:r w:rsidR="00F44C2D">
        <w:t xml:space="preserve">если хочешь стать сильнее. </w:t>
      </w:r>
      <w:r>
        <w:t xml:space="preserve"> Что надо есть, если хочешь стать сильнее</w:t>
      </w:r>
      <w:proofErr w:type="gramStart"/>
      <w:r>
        <w:t xml:space="preserve"> </w:t>
      </w:r>
      <w:r w:rsidR="00F44C2D">
        <w:t>.</w:t>
      </w:r>
      <w:proofErr w:type="gramEnd"/>
      <w:r>
        <w:t xml:space="preserve"> На вкус и цвет товарищей нет</w:t>
      </w:r>
      <w:r w:rsidR="00F44C2D">
        <w:t xml:space="preserve">. </w:t>
      </w:r>
      <w:r>
        <w:t>Овощи, ягоды</w:t>
      </w:r>
      <w:r w:rsidR="00F44C2D">
        <w:t xml:space="preserve"> и фрукты – витаминные продукты. </w:t>
      </w:r>
      <w:r>
        <w:t>Овощи, ягоды и фрукты – витаминные продукты</w:t>
      </w:r>
      <w:r w:rsidR="00F44C2D">
        <w:t>.</w:t>
      </w:r>
      <w:r>
        <w:t xml:space="preserve"> </w:t>
      </w:r>
      <w:r w:rsidR="00F44C2D">
        <w:t xml:space="preserve">Каждому овощу – свое время.  Народные праздники, их меню.  Народные праздники, их меню. </w:t>
      </w:r>
      <w:r>
        <w:t xml:space="preserve"> Как правильно накрыть стол. </w:t>
      </w:r>
      <w:r w:rsidR="00F44C2D">
        <w:t xml:space="preserve"> </w:t>
      </w:r>
      <w:r>
        <w:t>Когда человек на</w:t>
      </w:r>
      <w:r w:rsidR="00F44C2D">
        <w:t>чал пользоваться вилкой и ножом.  Щи да каша – пища наша.</w:t>
      </w:r>
      <w:r>
        <w:t xml:space="preserve"> Что готовили наши прабабушки. Итоговое занятие «Здоровое</w:t>
      </w:r>
      <w:r w:rsidR="002A0D35">
        <w:t xml:space="preserve"> питание – отличное настроение»</w:t>
      </w:r>
      <w:r w:rsidR="00F44C2D">
        <w:t xml:space="preserve">. </w:t>
      </w:r>
      <w:r>
        <w:t>Праздник урожая</w:t>
      </w:r>
    </w:p>
    <w:p w:rsidR="00401E09" w:rsidRDefault="00401E09" w:rsidP="00C80E19">
      <w:pPr>
        <w:pStyle w:val="Default"/>
        <w:jc w:val="both"/>
      </w:pPr>
    </w:p>
    <w:p w:rsidR="002176A3" w:rsidRPr="00F44C2D" w:rsidRDefault="00F44C2D" w:rsidP="00C80E19">
      <w:pPr>
        <w:pStyle w:val="Default"/>
        <w:jc w:val="both"/>
        <w:rPr>
          <w:b/>
        </w:rPr>
      </w:pPr>
      <w:r w:rsidRPr="00F44C2D">
        <w:rPr>
          <w:b/>
        </w:rPr>
        <w:t xml:space="preserve"> 2 класс</w:t>
      </w:r>
    </w:p>
    <w:p w:rsidR="002176A3" w:rsidRPr="00C80E19" w:rsidRDefault="002176A3" w:rsidP="00C80E19">
      <w:pPr>
        <w:pStyle w:val="Default"/>
        <w:jc w:val="both"/>
      </w:pPr>
    </w:p>
    <w:p w:rsidR="00BD0872" w:rsidRDefault="00BD0872" w:rsidP="00C80E19">
      <w:pPr>
        <w:pStyle w:val="Default"/>
        <w:jc w:val="both"/>
        <w:rPr>
          <w:b/>
          <w:bCs/>
          <w:i/>
          <w:iCs/>
        </w:rPr>
      </w:pPr>
      <w:r w:rsidRPr="00C80E19">
        <w:rPr>
          <w:b/>
          <w:bCs/>
          <w:i/>
          <w:iCs/>
        </w:rPr>
        <w:t>Гигиена пита</w:t>
      </w:r>
      <w:r w:rsidR="00807D14" w:rsidRPr="00C80E19">
        <w:rPr>
          <w:b/>
          <w:bCs/>
          <w:i/>
          <w:iCs/>
        </w:rPr>
        <w:t xml:space="preserve">ния и приготовление пищи </w:t>
      </w:r>
    </w:p>
    <w:p w:rsidR="00F44C2D" w:rsidRDefault="00F44C2D" w:rsidP="00C80E19">
      <w:pPr>
        <w:pStyle w:val="Default"/>
        <w:jc w:val="both"/>
        <w:rPr>
          <w:b/>
          <w:bCs/>
          <w:i/>
          <w:iCs/>
        </w:rPr>
      </w:pPr>
    </w:p>
    <w:p w:rsidR="00F44C2D" w:rsidRDefault="00F44C2D" w:rsidP="00C80E19">
      <w:pPr>
        <w:pStyle w:val="Default"/>
        <w:jc w:val="both"/>
      </w:pPr>
      <w:r>
        <w:t xml:space="preserve">Вводное занятие. Повторение правил питания. Путешествие по улице правильного питания. Время есть булочки. </w:t>
      </w:r>
      <w:r w:rsidR="00650026">
        <w:t>М</w:t>
      </w:r>
      <w:r>
        <w:t>олоко</w:t>
      </w:r>
      <w:r w:rsidR="00650026">
        <w:t xml:space="preserve"> </w:t>
      </w:r>
      <w:r>
        <w:t xml:space="preserve"> и молочные продукты. </w:t>
      </w:r>
      <w:r w:rsidR="00D93097">
        <w:t>Конкур</w:t>
      </w:r>
      <w:proofErr w:type="gramStart"/>
      <w:r w:rsidR="00D93097">
        <w:t>с-</w:t>
      </w:r>
      <w:proofErr w:type="gramEnd"/>
      <w:r w:rsidR="00D93097">
        <w:t xml:space="preserve"> викторина «</w:t>
      </w:r>
      <w:r>
        <w:t xml:space="preserve">Знатоки молока». </w:t>
      </w:r>
      <w:r w:rsidR="00650026">
        <w:t>Кладовая народной мудрости</w:t>
      </w:r>
      <w:r>
        <w:t xml:space="preserve">. Пора ужинать. </w:t>
      </w:r>
      <w:r w:rsidR="00650026">
        <w:t>Как приготовить бутерброды</w:t>
      </w:r>
      <w:r>
        <w:t>.</w:t>
      </w:r>
      <w:r w:rsidR="00650026">
        <w:t xml:space="preserve"> М</w:t>
      </w:r>
      <w:r>
        <w:t>еню</w:t>
      </w:r>
      <w:r w:rsidR="00650026">
        <w:t xml:space="preserve"> </w:t>
      </w:r>
      <w:r>
        <w:t xml:space="preserve"> для ужина.  Значение витаминов в жизни человека. Морепродукты. Отгадай мелодию. «На вкус и цвет товарища нет»</w:t>
      </w:r>
      <w:r w:rsidR="00650026">
        <w:t>.</w:t>
      </w:r>
      <w:r>
        <w:t xml:space="preserve"> </w:t>
      </w:r>
      <w:r w:rsidR="00650026">
        <w:t xml:space="preserve">Из чего приготовлен сок? </w:t>
      </w:r>
      <w:r>
        <w:t xml:space="preserve"> Как утолить жажду. </w:t>
      </w:r>
      <w:r w:rsidR="00650026">
        <w:t>Музей  воды</w:t>
      </w:r>
      <w:r>
        <w:t xml:space="preserve">. Праздник чая. Что надо есть, что бы стать сильнее. </w:t>
      </w:r>
      <w:r w:rsidR="00650026">
        <w:t>Меню спортсмена</w:t>
      </w:r>
      <w:r>
        <w:t xml:space="preserve">. </w:t>
      </w:r>
      <w:r w:rsidR="00650026">
        <w:t>Мой день</w:t>
      </w:r>
      <w:r>
        <w:t xml:space="preserve">. Овощи, ягоды и фрукты - витаминные продукты. </w:t>
      </w:r>
      <w:r w:rsidR="00650026">
        <w:t>Изготовление витаминного салата</w:t>
      </w:r>
      <w:r>
        <w:t xml:space="preserve">. Овощи, ягоды, фрукты – самые витаминные </w:t>
      </w:r>
      <w:r w:rsidR="00650026">
        <w:t>продукты».</w:t>
      </w:r>
      <w:r>
        <w:t xml:space="preserve"> </w:t>
      </w:r>
      <w:r w:rsidR="00650026">
        <w:t>Витаминная страна. Посадка лука.</w:t>
      </w:r>
      <w:r>
        <w:t xml:space="preserve"> Каждому овощу свое время. </w:t>
      </w:r>
      <w:r w:rsidR="00D93097">
        <w:t>Инсценирование сказки «</w:t>
      </w:r>
      <w:r w:rsidR="00650026">
        <w:t>Вершки и корешки».</w:t>
      </w:r>
      <w:r>
        <w:t xml:space="preserve"> </w:t>
      </w:r>
      <w:r w:rsidR="00650026">
        <w:t>Овощной ресторан</w:t>
      </w:r>
      <w:r>
        <w:t xml:space="preserve">. </w:t>
      </w:r>
      <w:r w:rsidR="00816334">
        <w:t>Витаминная азбука</w:t>
      </w:r>
      <w:r w:rsidR="00650026">
        <w:t xml:space="preserve">. </w:t>
      </w:r>
      <w:r w:rsidR="00816334">
        <w:t>Наше питание</w:t>
      </w:r>
      <w:r>
        <w:t xml:space="preserve">. </w:t>
      </w:r>
      <w:r w:rsidR="00816334">
        <w:t>Реклама овощей</w:t>
      </w:r>
      <w:r w:rsidR="00650026">
        <w:t xml:space="preserve">. </w:t>
      </w:r>
      <w:r>
        <w:t>Подве</w:t>
      </w:r>
      <w:r w:rsidR="00650026">
        <w:t>дение итогов. Творческий отчет.</w:t>
      </w:r>
      <w:r>
        <w:t xml:space="preserve"> </w:t>
      </w:r>
    </w:p>
    <w:p w:rsidR="00816334" w:rsidRDefault="00816334" w:rsidP="00C80E19">
      <w:pPr>
        <w:pStyle w:val="Default"/>
        <w:jc w:val="both"/>
        <w:rPr>
          <w:b/>
          <w:bCs/>
          <w:i/>
          <w:iCs/>
        </w:rPr>
      </w:pPr>
    </w:p>
    <w:p w:rsidR="00F44C2D" w:rsidRDefault="00F44C2D" w:rsidP="00C80E19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 класс</w:t>
      </w:r>
    </w:p>
    <w:p w:rsidR="00F44C2D" w:rsidRPr="00C80E19" w:rsidRDefault="00F44C2D" w:rsidP="00F44C2D">
      <w:pPr>
        <w:pStyle w:val="Default"/>
        <w:jc w:val="both"/>
        <w:rPr>
          <w:b/>
          <w:bCs/>
          <w:i/>
          <w:iCs/>
        </w:rPr>
      </w:pPr>
      <w:r w:rsidRPr="00C80E19">
        <w:rPr>
          <w:b/>
          <w:bCs/>
          <w:i/>
          <w:iCs/>
        </w:rPr>
        <w:t xml:space="preserve">Рацион питания </w:t>
      </w:r>
    </w:p>
    <w:p w:rsidR="00F44C2D" w:rsidRDefault="00F44C2D" w:rsidP="00C80E19">
      <w:pPr>
        <w:pStyle w:val="Default"/>
        <w:jc w:val="both"/>
        <w:rPr>
          <w:b/>
          <w:bCs/>
          <w:i/>
          <w:iCs/>
        </w:rPr>
      </w:pPr>
    </w:p>
    <w:p w:rsidR="00F44C2D" w:rsidRDefault="00F44C2D" w:rsidP="00C80E19">
      <w:pPr>
        <w:pStyle w:val="Default"/>
        <w:jc w:val="both"/>
        <w:rPr>
          <w:b/>
          <w:bCs/>
          <w:i/>
          <w:iCs/>
        </w:rPr>
      </w:pPr>
      <w:r>
        <w:t xml:space="preserve">Введение.  Из чего состоит наша пища. </w:t>
      </w:r>
      <w:r w:rsidR="00816334">
        <w:t>Меню сказочных героев</w:t>
      </w:r>
      <w:r>
        <w:t xml:space="preserve">. Что нужно есть в разное время года. </w:t>
      </w:r>
      <w:r w:rsidR="00816334">
        <w:t>Дневник  здоровья</w:t>
      </w:r>
      <w:r>
        <w:t xml:space="preserve">. Выпуск </w:t>
      </w:r>
      <w:r w:rsidR="000E58A7">
        <w:t>стенгазеты о составе нашей пищи</w:t>
      </w:r>
      <w:r>
        <w:t xml:space="preserve">. Игра «В гостях у тетушки </w:t>
      </w:r>
      <w:proofErr w:type="spellStart"/>
      <w:r>
        <w:t>Припасихи</w:t>
      </w:r>
      <w:proofErr w:type="spellEnd"/>
      <w:r>
        <w:t xml:space="preserve">».  Конкурс кулинаров.  Как правильно питаться, если занимаешься спортом. </w:t>
      </w:r>
      <w:r w:rsidR="00816334">
        <w:t>М</w:t>
      </w:r>
      <w:r>
        <w:t>еню</w:t>
      </w:r>
      <w:r w:rsidR="00816334">
        <w:t xml:space="preserve"> </w:t>
      </w:r>
      <w:r>
        <w:t xml:space="preserve"> для спортсменов. Оформление дневника «Мой день». Мама, па</w:t>
      </w:r>
      <w:r w:rsidR="00816334">
        <w:t>па, я – спортивная семья</w:t>
      </w:r>
      <w:r>
        <w:t>. Где и как готовят пищу. Экскурсия в столовую.   Конкурс «Сказка, сказка, сказка». Как правильно накрыть стол.  Игра накрываем стол.  Молоко и молочные продукты.  Экскурсия на молокозавод. Это удивительное молок</w:t>
      </w:r>
      <w:r w:rsidR="00816334">
        <w:t>о</w:t>
      </w:r>
      <w:r>
        <w:t xml:space="preserve">. Молочное меню  Блюда из зерна. Путь от зерна к батону. </w:t>
      </w:r>
      <w:r w:rsidR="00816334">
        <w:t>Венок из пословиц</w:t>
      </w:r>
      <w:r>
        <w:t xml:space="preserve">.  </w:t>
      </w:r>
      <w:r w:rsidR="00816334">
        <w:t>Хлебопеки</w:t>
      </w:r>
      <w:r>
        <w:t xml:space="preserve">.  Праздник «Хлеб всему голова». Экскурсия на </w:t>
      </w:r>
      <w:proofErr w:type="spellStart"/>
      <w:r>
        <w:t>хлебокомбинат</w:t>
      </w:r>
      <w:proofErr w:type="spellEnd"/>
      <w:r>
        <w:t>. Оформление проекта « Хлеб</w:t>
      </w:r>
      <w:r w:rsidR="000E58A7">
        <w:t xml:space="preserve"> </w:t>
      </w:r>
      <w:r>
        <w:t>- всему голова»</w:t>
      </w:r>
      <w:proofErr w:type="gramStart"/>
      <w:r>
        <w:t xml:space="preserve"> .</w:t>
      </w:r>
      <w:proofErr w:type="gramEnd"/>
      <w:r>
        <w:t xml:space="preserve"> Подведение итогов.  Творческий отчет.  </w:t>
      </w:r>
    </w:p>
    <w:p w:rsidR="00F44C2D" w:rsidRDefault="00F44C2D" w:rsidP="00C80E19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4 класс </w:t>
      </w:r>
    </w:p>
    <w:p w:rsidR="001274CF" w:rsidRPr="00C80E19" w:rsidRDefault="001274CF" w:rsidP="00C80E19">
      <w:pPr>
        <w:pStyle w:val="Default"/>
        <w:jc w:val="both"/>
        <w:rPr>
          <w:b/>
          <w:bCs/>
          <w:i/>
          <w:iCs/>
        </w:rPr>
      </w:pPr>
    </w:p>
    <w:p w:rsidR="00BD0872" w:rsidRDefault="00807D14" w:rsidP="00C80E19">
      <w:pPr>
        <w:pStyle w:val="Default"/>
        <w:jc w:val="both"/>
        <w:rPr>
          <w:b/>
          <w:bCs/>
          <w:i/>
          <w:iCs/>
        </w:rPr>
      </w:pPr>
      <w:r w:rsidRPr="00C80E19">
        <w:rPr>
          <w:b/>
          <w:bCs/>
          <w:i/>
          <w:iCs/>
        </w:rPr>
        <w:t xml:space="preserve">Этикет </w:t>
      </w:r>
    </w:p>
    <w:p w:rsidR="001274CF" w:rsidRDefault="001274CF" w:rsidP="00C80E19">
      <w:pPr>
        <w:pStyle w:val="Default"/>
        <w:jc w:val="both"/>
        <w:rPr>
          <w:b/>
          <w:bCs/>
          <w:i/>
          <w:iCs/>
        </w:rPr>
      </w:pPr>
    </w:p>
    <w:p w:rsidR="001274CF" w:rsidRPr="001274CF" w:rsidRDefault="000E58A7" w:rsidP="00C80E19">
      <w:pPr>
        <w:pStyle w:val="Default"/>
        <w:jc w:val="both"/>
      </w:pPr>
      <w:r>
        <w:t>Введение.</w:t>
      </w:r>
      <w:r w:rsidRPr="00C80E19">
        <w:t xml:space="preserve"> </w:t>
      </w:r>
      <w:r w:rsidR="001274CF" w:rsidRPr="00C80E19">
        <w:t xml:space="preserve"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</w:t>
      </w:r>
      <w:r w:rsidR="001274CF" w:rsidRPr="00C80E19">
        <w:lastRenderedPageBreak/>
        <w:t xml:space="preserve">поварам спасибо. Необычное кулинарное путешествие. </w:t>
      </w:r>
      <w:r w:rsidR="001274CF">
        <w:t xml:space="preserve"> </w:t>
      </w:r>
      <w:r w:rsidR="001274CF" w:rsidRPr="00C80E19">
        <w:t xml:space="preserve">Правила поведения в гостях. Когда человек начал пользоваться ножом и вилкой. </w:t>
      </w:r>
      <w:r w:rsidR="001274CF">
        <w:t xml:space="preserve"> </w:t>
      </w:r>
      <w:r w:rsidR="001274CF" w:rsidRPr="00C80E19">
        <w:t xml:space="preserve">Вкусные традиции моей семьи. </w:t>
      </w:r>
      <w:r w:rsidR="001274CF">
        <w:t xml:space="preserve"> Игра – приготовить из рыбы. Дары моря. Экскурсия в магазин морепродуктов. Оформление плаката « Обитатели моря».  Меню из морепродуктов. Кулинарное путешествие по России. Традиционные блюда нашего края. Конкурс рисунков «Вкусный маршрут». Игра – проект « Кулинарный глобус». Праздник</w:t>
      </w:r>
      <w:r w:rsidR="00505F3E">
        <w:t xml:space="preserve"> «</w:t>
      </w:r>
      <w:r w:rsidR="001274CF">
        <w:t>Мы за чаем не скучаем»</w:t>
      </w:r>
      <w:proofErr w:type="gramStart"/>
      <w:r w:rsidR="001274CF">
        <w:t xml:space="preserve"> .</w:t>
      </w:r>
      <w:proofErr w:type="gramEnd"/>
      <w:r w:rsidR="001274CF">
        <w:t xml:space="preserve"> Традиции чаепития. </w:t>
      </w:r>
      <w:r w:rsidR="00505F3E">
        <w:t>Правила поведения за столом</w:t>
      </w:r>
      <w:r w:rsidR="001274CF">
        <w:t>. Накрываем праздничный стол. Проекты по изученным темам. Творческий отчет. Подведение итогов.</w:t>
      </w:r>
    </w:p>
    <w:p w:rsidR="001274CF" w:rsidRPr="00C80E19" w:rsidRDefault="001274CF" w:rsidP="00C80E19">
      <w:pPr>
        <w:pStyle w:val="Default"/>
        <w:jc w:val="both"/>
        <w:rPr>
          <w:b/>
          <w:bCs/>
          <w:i/>
          <w:iCs/>
        </w:rPr>
      </w:pPr>
    </w:p>
    <w:p w:rsidR="002176A3" w:rsidRDefault="002176A3" w:rsidP="00C80E19">
      <w:pPr>
        <w:pStyle w:val="Default"/>
        <w:jc w:val="both"/>
        <w:rPr>
          <w:b/>
          <w:bCs/>
          <w:i/>
          <w:iCs/>
        </w:rPr>
      </w:pPr>
    </w:p>
    <w:p w:rsidR="002176A3" w:rsidRDefault="00925C83" w:rsidP="00C80E19">
      <w:pPr>
        <w:pStyle w:val="Default"/>
        <w:jc w:val="both"/>
        <w:rPr>
          <w:b/>
          <w:bCs/>
          <w:iCs/>
          <w:sz w:val="26"/>
          <w:szCs w:val="26"/>
        </w:rPr>
      </w:pPr>
      <w:r w:rsidRPr="00925C83">
        <w:rPr>
          <w:b/>
          <w:bCs/>
          <w:iCs/>
          <w:sz w:val="26"/>
          <w:szCs w:val="26"/>
        </w:rPr>
        <w:t xml:space="preserve">Тематическое планирование 1 класс.  </w:t>
      </w:r>
    </w:p>
    <w:tbl>
      <w:tblPr>
        <w:tblStyle w:val="ae"/>
        <w:tblW w:w="0" w:type="auto"/>
        <w:tblLayout w:type="fixed"/>
        <w:tblLook w:val="04A0"/>
      </w:tblPr>
      <w:tblGrid>
        <w:gridCol w:w="1384"/>
        <w:gridCol w:w="3260"/>
        <w:gridCol w:w="1985"/>
        <w:gridCol w:w="1254"/>
        <w:gridCol w:w="1971"/>
      </w:tblGrid>
      <w:tr w:rsidR="00925C83" w:rsidTr="001009A2">
        <w:tc>
          <w:tcPr>
            <w:tcW w:w="1384" w:type="dxa"/>
          </w:tcPr>
          <w:p w:rsidR="00925C83" w:rsidRPr="00925C83" w:rsidRDefault="00925C83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925C83" w:rsidRPr="00925C83" w:rsidRDefault="00925C83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занятия </w:t>
            </w:r>
          </w:p>
          <w:p w:rsidR="00925C83" w:rsidRPr="00925C83" w:rsidRDefault="00925C83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5C83" w:rsidRPr="00925C83" w:rsidRDefault="00925C83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Тема/раздел</w:t>
            </w:r>
          </w:p>
        </w:tc>
        <w:tc>
          <w:tcPr>
            <w:tcW w:w="1985" w:type="dxa"/>
          </w:tcPr>
          <w:p w:rsidR="00925C83" w:rsidRPr="00925C83" w:rsidRDefault="00925C83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1254" w:type="dxa"/>
          </w:tcPr>
          <w:p w:rsidR="00925C83" w:rsidRPr="00925C83" w:rsidRDefault="00925C83" w:rsidP="007305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1971" w:type="dxa"/>
          </w:tcPr>
          <w:p w:rsidR="00925C83" w:rsidRPr="00925C83" w:rsidRDefault="00925C83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Электронные </w:t>
            </w:r>
            <w:proofErr w:type="spellStart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</w:t>
            </w:r>
            <w:proofErr w:type="spellEnd"/>
          </w:p>
          <w:p w:rsidR="00925C83" w:rsidRPr="00925C83" w:rsidRDefault="00925C83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методические материалы</w:t>
            </w:r>
          </w:p>
          <w:p w:rsidR="00925C83" w:rsidRPr="00925C83" w:rsidRDefault="00925C83" w:rsidP="00946F4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5C83" w:rsidTr="001009A2">
        <w:tc>
          <w:tcPr>
            <w:tcW w:w="1384" w:type="dxa"/>
          </w:tcPr>
          <w:p w:rsidR="00925C83" w:rsidRPr="001009A2" w:rsidRDefault="00925C83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925C83" w:rsidRPr="00E340EA" w:rsidRDefault="00897A99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t xml:space="preserve">Если хочешь быть </w:t>
            </w:r>
            <w:proofErr w:type="gramStart"/>
            <w:r w:rsidRPr="00E340EA">
              <w:t>здоров</w:t>
            </w:r>
            <w:proofErr w:type="gramEnd"/>
            <w:r w:rsidRPr="00E340EA">
              <w:t>.</w:t>
            </w:r>
          </w:p>
        </w:tc>
        <w:tc>
          <w:tcPr>
            <w:tcW w:w="1985" w:type="dxa"/>
          </w:tcPr>
          <w:p w:rsidR="00925C83" w:rsidRPr="00E340EA" w:rsidRDefault="00E340EA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t>Беседа</w:t>
            </w:r>
          </w:p>
        </w:tc>
        <w:tc>
          <w:tcPr>
            <w:tcW w:w="1254" w:type="dxa"/>
          </w:tcPr>
          <w:p w:rsidR="00925C83" w:rsidRPr="00E340EA" w:rsidRDefault="002A0D35" w:rsidP="00C80E19">
            <w:pPr>
              <w:pStyle w:val="Default"/>
              <w:jc w:val="both"/>
              <w:rPr>
                <w:bCs/>
                <w:iCs/>
                <w:sz w:val="26"/>
                <w:szCs w:val="26"/>
              </w:rPr>
            </w:pPr>
            <w:r w:rsidRPr="00E340EA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925C83" w:rsidRPr="00563E99" w:rsidRDefault="00E340EA" w:rsidP="00C80E19">
            <w:pPr>
              <w:pStyle w:val="Default"/>
              <w:jc w:val="both"/>
              <w:rPr>
                <w:bCs/>
                <w:iCs/>
              </w:rPr>
            </w:pPr>
            <w:r w:rsidRPr="00563E99">
              <w:rPr>
                <w:bCs/>
                <w:iCs/>
              </w:rPr>
              <w:t>https://www.prav-pit.ru/kids/about</w:t>
            </w: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Pr="00E340EA" w:rsidRDefault="002A0D35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t>Из чего состоит наша пища</w:t>
            </w:r>
          </w:p>
        </w:tc>
        <w:tc>
          <w:tcPr>
            <w:tcW w:w="1985" w:type="dxa"/>
          </w:tcPr>
          <w:p w:rsidR="002A0D35" w:rsidRPr="00E340EA" w:rsidRDefault="00E340EA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t>Беседа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2A0D35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Pr="00E340EA" w:rsidRDefault="002A0D35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t xml:space="preserve">Полезные и вредные привычки </w:t>
            </w:r>
            <w:r w:rsidR="00E340EA" w:rsidRPr="00E340EA">
              <w:t xml:space="preserve"> </w:t>
            </w:r>
            <w:r w:rsidRPr="00E340EA">
              <w:t>питания</w:t>
            </w:r>
          </w:p>
        </w:tc>
        <w:tc>
          <w:tcPr>
            <w:tcW w:w="1985" w:type="dxa"/>
          </w:tcPr>
          <w:p w:rsidR="002A0D35" w:rsidRPr="00E340EA" w:rsidRDefault="00E340EA" w:rsidP="00C80E19">
            <w:pPr>
              <w:pStyle w:val="Default"/>
              <w:jc w:val="both"/>
              <w:rPr>
                <w:bCs/>
                <w:iCs/>
              </w:rPr>
            </w:pPr>
            <w:r w:rsidRPr="00E340EA">
              <w:rPr>
                <w:bCs/>
                <w:iCs/>
              </w:rPr>
              <w:t xml:space="preserve">Групповая работа 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Pr="00BC30B8" w:rsidRDefault="00BC30B8" w:rsidP="00C80E19">
            <w:pPr>
              <w:pStyle w:val="Default"/>
              <w:jc w:val="both"/>
              <w:rPr>
                <w:bCs/>
                <w:iCs/>
              </w:rPr>
            </w:pPr>
            <w:r w:rsidRPr="00BC30B8">
              <w:rPr>
                <w:bCs/>
                <w:iCs/>
              </w:rPr>
              <w:t>https://nsportal.ru/nachalnaya-s</w:t>
            </w: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Pr="00E340EA" w:rsidRDefault="002A0D35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t>Самые полезные продукты</w:t>
            </w:r>
          </w:p>
        </w:tc>
        <w:tc>
          <w:tcPr>
            <w:tcW w:w="1985" w:type="dxa"/>
          </w:tcPr>
          <w:p w:rsidR="002A0D35" w:rsidRPr="00E340EA" w:rsidRDefault="00E340EA" w:rsidP="00C80E19">
            <w:pPr>
              <w:pStyle w:val="Default"/>
              <w:jc w:val="both"/>
              <w:rPr>
                <w:bCs/>
                <w:iCs/>
              </w:rPr>
            </w:pPr>
            <w:r w:rsidRPr="00E340EA">
              <w:rPr>
                <w:bCs/>
                <w:iCs/>
              </w:rPr>
              <w:t>Творческое занятие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Pr="00BC30B8" w:rsidRDefault="002A0D35" w:rsidP="00C80E19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Pr="00E340EA" w:rsidRDefault="002A0D35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t>Как правильно есть. Гигиена питания.</w:t>
            </w:r>
          </w:p>
        </w:tc>
        <w:tc>
          <w:tcPr>
            <w:tcW w:w="1985" w:type="dxa"/>
          </w:tcPr>
          <w:p w:rsidR="002A0D35" w:rsidRPr="00E340EA" w:rsidRDefault="00E340EA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rPr>
                <w:bCs/>
                <w:iCs/>
              </w:rPr>
              <w:t>Групповая работа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563E99">
              <w:rPr>
                <w:bCs/>
                <w:iCs/>
              </w:rPr>
              <w:t>https://www.prav-pit.ru/kids/about</w:t>
            </w: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Pr="00E340EA" w:rsidRDefault="002A0D35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t>Удивительное превращение пирожка</w:t>
            </w:r>
          </w:p>
        </w:tc>
        <w:tc>
          <w:tcPr>
            <w:tcW w:w="1985" w:type="dxa"/>
          </w:tcPr>
          <w:p w:rsidR="002A0D35" w:rsidRPr="00E340EA" w:rsidRDefault="00E340EA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rPr>
                <w:bCs/>
                <w:iCs/>
              </w:rPr>
              <w:t>Творческое занятие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Pr="00BC30B8" w:rsidRDefault="00BC30B8" w:rsidP="00BC30B8">
            <w:pPr>
              <w:pStyle w:val="Default"/>
              <w:jc w:val="both"/>
              <w:rPr>
                <w:bCs/>
                <w:iCs/>
              </w:rPr>
            </w:pPr>
            <w:r w:rsidRPr="00BC30B8">
              <w:rPr>
                <w:bCs/>
                <w:iCs/>
              </w:rPr>
              <w:t>https://nsportal.ru</w:t>
            </w: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Pr="00E340EA" w:rsidRDefault="002A0D35" w:rsidP="00C80E19">
            <w:pPr>
              <w:pStyle w:val="Default"/>
              <w:jc w:val="both"/>
            </w:pPr>
            <w:r w:rsidRPr="00E340EA">
              <w:t>Твой режим питания</w:t>
            </w:r>
          </w:p>
        </w:tc>
        <w:tc>
          <w:tcPr>
            <w:tcW w:w="1985" w:type="dxa"/>
          </w:tcPr>
          <w:p w:rsidR="002A0D35" w:rsidRPr="00E340EA" w:rsidRDefault="00E340EA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rPr>
                <w:bCs/>
                <w:iCs/>
              </w:rPr>
              <w:t>Групповая работа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Pr="00BC30B8" w:rsidRDefault="002A0D35" w:rsidP="00C80E19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Pr="00E340EA" w:rsidRDefault="002A0D35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t>Из чего варят каши</w:t>
            </w:r>
          </w:p>
        </w:tc>
        <w:tc>
          <w:tcPr>
            <w:tcW w:w="1985" w:type="dxa"/>
          </w:tcPr>
          <w:p w:rsidR="002A0D35" w:rsidRPr="00563E99" w:rsidRDefault="00563E99" w:rsidP="00C80E19">
            <w:pPr>
              <w:pStyle w:val="Default"/>
              <w:jc w:val="both"/>
              <w:rPr>
                <w:bCs/>
                <w:iCs/>
              </w:rPr>
            </w:pPr>
            <w:r w:rsidRPr="00563E99">
              <w:rPr>
                <w:bCs/>
                <w:iCs/>
              </w:rPr>
              <w:t xml:space="preserve">Творческая игра 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Pr="00BC30B8" w:rsidRDefault="002A0D35" w:rsidP="00C80E19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Pr="00E340EA" w:rsidRDefault="002A0D35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t>Как сделать кашу вкусной</w:t>
            </w:r>
          </w:p>
        </w:tc>
        <w:tc>
          <w:tcPr>
            <w:tcW w:w="1985" w:type="dxa"/>
          </w:tcPr>
          <w:p w:rsidR="002A0D35" w:rsidRPr="00E340EA" w:rsidRDefault="00563E99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563E99">
              <w:rPr>
                <w:bCs/>
                <w:iCs/>
              </w:rPr>
              <w:t>Творческая игра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Pr="00BC30B8" w:rsidRDefault="00BC30B8" w:rsidP="00C80E19">
            <w:pPr>
              <w:pStyle w:val="Default"/>
              <w:jc w:val="both"/>
              <w:rPr>
                <w:bCs/>
                <w:iCs/>
              </w:rPr>
            </w:pPr>
            <w:r w:rsidRPr="00BC30B8">
              <w:rPr>
                <w:bCs/>
                <w:iCs/>
              </w:rPr>
              <w:t>https://nsportal.ru</w:t>
            </w: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Pr="00E340EA" w:rsidRDefault="002A0D35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t xml:space="preserve">Плох обед, </w:t>
            </w:r>
            <w:proofErr w:type="gramStart"/>
            <w:r w:rsidRPr="00E340EA">
              <w:t>коли хлеба нет</w:t>
            </w:r>
            <w:proofErr w:type="gramEnd"/>
          </w:p>
        </w:tc>
        <w:tc>
          <w:tcPr>
            <w:tcW w:w="1985" w:type="dxa"/>
          </w:tcPr>
          <w:p w:rsidR="002A0D35" w:rsidRPr="00E340EA" w:rsidRDefault="00E340EA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rPr>
                <w:bCs/>
                <w:iCs/>
              </w:rPr>
              <w:t>Творческое занятие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Pr="00BC30B8" w:rsidRDefault="00BC30B8" w:rsidP="00C80E19">
            <w:pPr>
              <w:pStyle w:val="Default"/>
              <w:jc w:val="both"/>
              <w:rPr>
                <w:bCs/>
                <w:iCs/>
              </w:rPr>
            </w:pPr>
            <w:r w:rsidRPr="00BC30B8">
              <w:rPr>
                <w:bCs/>
                <w:iCs/>
              </w:rPr>
              <w:t>https://nsportal.ru</w:t>
            </w: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Pr="00E340EA" w:rsidRDefault="002A0D35" w:rsidP="00C80E19">
            <w:pPr>
              <w:pStyle w:val="Default"/>
              <w:jc w:val="both"/>
            </w:pPr>
            <w:r w:rsidRPr="00E340EA">
              <w:t>Хлеб всему голова</w:t>
            </w:r>
          </w:p>
        </w:tc>
        <w:tc>
          <w:tcPr>
            <w:tcW w:w="1985" w:type="dxa"/>
          </w:tcPr>
          <w:p w:rsidR="002A0D35" w:rsidRPr="00E340EA" w:rsidRDefault="00E340EA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t>Беседа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Pr="00BC30B8" w:rsidRDefault="00BC30B8" w:rsidP="00C80E19">
            <w:pPr>
              <w:pStyle w:val="Default"/>
              <w:jc w:val="both"/>
              <w:rPr>
                <w:bCs/>
                <w:iCs/>
              </w:rPr>
            </w:pPr>
            <w:r w:rsidRPr="00BC30B8">
              <w:rPr>
                <w:bCs/>
                <w:iCs/>
              </w:rPr>
              <w:t>https://nsportal.ru</w:t>
            </w:r>
          </w:p>
        </w:tc>
      </w:tr>
      <w:tr w:rsidR="00563E99" w:rsidTr="001009A2">
        <w:tc>
          <w:tcPr>
            <w:tcW w:w="1384" w:type="dxa"/>
          </w:tcPr>
          <w:p w:rsidR="00563E99" w:rsidRPr="001009A2" w:rsidRDefault="00563E99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563E99" w:rsidRPr="00E340EA" w:rsidRDefault="00563E99" w:rsidP="00C80E19">
            <w:pPr>
              <w:pStyle w:val="Default"/>
              <w:jc w:val="both"/>
            </w:pPr>
            <w:r w:rsidRPr="00E340EA">
              <w:t>Полдник</w:t>
            </w:r>
          </w:p>
        </w:tc>
        <w:tc>
          <w:tcPr>
            <w:tcW w:w="1985" w:type="dxa"/>
          </w:tcPr>
          <w:p w:rsidR="00563E99" w:rsidRDefault="00563E99">
            <w:r w:rsidRPr="005309B2">
              <w:rPr>
                <w:sz w:val="24"/>
                <w:szCs w:val="24"/>
              </w:rPr>
              <w:t>Беседа</w:t>
            </w:r>
          </w:p>
        </w:tc>
        <w:tc>
          <w:tcPr>
            <w:tcW w:w="1254" w:type="dxa"/>
          </w:tcPr>
          <w:p w:rsidR="00563E99" w:rsidRPr="00E340EA" w:rsidRDefault="00563E99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563E99" w:rsidRPr="00BC30B8" w:rsidRDefault="00563E99" w:rsidP="00C80E19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563E99" w:rsidTr="001009A2">
        <w:tc>
          <w:tcPr>
            <w:tcW w:w="1384" w:type="dxa"/>
          </w:tcPr>
          <w:p w:rsidR="00563E99" w:rsidRPr="001009A2" w:rsidRDefault="00563E99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563E99" w:rsidRPr="00E340EA" w:rsidRDefault="00563E99" w:rsidP="00C80E19">
            <w:pPr>
              <w:pStyle w:val="Default"/>
              <w:jc w:val="both"/>
            </w:pPr>
            <w:r w:rsidRPr="00E340EA">
              <w:t>Время есть булочки</w:t>
            </w:r>
          </w:p>
        </w:tc>
        <w:tc>
          <w:tcPr>
            <w:tcW w:w="1985" w:type="dxa"/>
          </w:tcPr>
          <w:p w:rsidR="00563E99" w:rsidRDefault="00563E99">
            <w:r w:rsidRPr="005309B2">
              <w:rPr>
                <w:sz w:val="24"/>
                <w:szCs w:val="24"/>
              </w:rPr>
              <w:t>Беседа</w:t>
            </w:r>
          </w:p>
        </w:tc>
        <w:tc>
          <w:tcPr>
            <w:tcW w:w="1254" w:type="dxa"/>
          </w:tcPr>
          <w:p w:rsidR="00563E99" w:rsidRPr="00E340EA" w:rsidRDefault="00563E99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563E99" w:rsidRPr="00BC30B8" w:rsidRDefault="00BC30B8" w:rsidP="00C80E19">
            <w:pPr>
              <w:pStyle w:val="Default"/>
              <w:jc w:val="both"/>
              <w:rPr>
                <w:bCs/>
                <w:iCs/>
              </w:rPr>
            </w:pPr>
            <w:r w:rsidRPr="00BC30B8">
              <w:rPr>
                <w:bCs/>
                <w:iCs/>
              </w:rPr>
              <w:t>https://nsportal.ru</w:t>
            </w:r>
          </w:p>
        </w:tc>
      </w:tr>
      <w:tr w:rsidR="00563E99" w:rsidTr="001009A2">
        <w:tc>
          <w:tcPr>
            <w:tcW w:w="1384" w:type="dxa"/>
          </w:tcPr>
          <w:p w:rsidR="00563E99" w:rsidRPr="001009A2" w:rsidRDefault="00563E99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563E99" w:rsidRPr="00E340EA" w:rsidRDefault="00563E99" w:rsidP="00C80E19">
            <w:pPr>
              <w:pStyle w:val="Default"/>
              <w:jc w:val="both"/>
            </w:pPr>
            <w:r w:rsidRPr="00E340EA">
              <w:t>Пора ужинать</w:t>
            </w:r>
          </w:p>
        </w:tc>
        <w:tc>
          <w:tcPr>
            <w:tcW w:w="1985" w:type="dxa"/>
          </w:tcPr>
          <w:p w:rsidR="00563E99" w:rsidRDefault="00563E99">
            <w:r w:rsidRPr="005309B2">
              <w:rPr>
                <w:sz w:val="24"/>
                <w:szCs w:val="24"/>
              </w:rPr>
              <w:t>Беседа</w:t>
            </w:r>
          </w:p>
        </w:tc>
        <w:tc>
          <w:tcPr>
            <w:tcW w:w="1254" w:type="dxa"/>
          </w:tcPr>
          <w:p w:rsidR="00563E99" w:rsidRPr="00E340EA" w:rsidRDefault="00563E99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563E99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Pr="00E340EA" w:rsidRDefault="002A0D35" w:rsidP="00C80E19">
            <w:pPr>
              <w:pStyle w:val="Default"/>
              <w:jc w:val="both"/>
            </w:pPr>
            <w:r w:rsidRPr="00E340EA">
              <w:t>Почему полезно есть рыбу</w:t>
            </w:r>
          </w:p>
        </w:tc>
        <w:tc>
          <w:tcPr>
            <w:tcW w:w="1985" w:type="dxa"/>
          </w:tcPr>
          <w:p w:rsidR="002A0D35" w:rsidRPr="00E340EA" w:rsidRDefault="00563E99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t>Беседа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2A0D35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Pr="00E340EA" w:rsidRDefault="002A0D35" w:rsidP="00C80E19">
            <w:pPr>
              <w:pStyle w:val="Default"/>
              <w:jc w:val="both"/>
            </w:pPr>
            <w:r w:rsidRPr="00E340EA">
              <w:t>Мясо и мясные блюда</w:t>
            </w:r>
          </w:p>
        </w:tc>
        <w:tc>
          <w:tcPr>
            <w:tcW w:w="1985" w:type="dxa"/>
          </w:tcPr>
          <w:p w:rsidR="002A0D35" w:rsidRPr="00E340EA" w:rsidRDefault="00E340EA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rPr>
                <w:bCs/>
                <w:iCs/>
              </w:rPr>
              <w:t>Групповая работа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563E99">
              <w:rPr>
                <w:bCs/>
                <w:iCs/>
              </w:rPr>
              <w:t>https://www.prav-pit.ru/kids/about</w:t>
            </w: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Pr="00E340EA" w:rsidRDefault="002A0D35" w:rsidP="00C80E19">
            <w:pPr>
              <w:pStyle w:val="Default"/>
              <w:jc w:val="both"/>
            </w:pPr>
            <w:r w:rsidRPr="00E340EA">
              <w:t>Где найти витамины зимой и весной</w:t>
            </w:r>
          </w:p>
        </w:tc>
        <w:tc>
          <w:tcPr>
            <w:tcW w:w="1985" w:type="dxa"/>
          </w:tcPr>
          <w:p w:rsidR="002A0D35" w:rsidRPr="00E340EA" w:rsidRDefault="00E340EA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rPr>
                <w:bCs/>
                <w:iCs/>
              </w:rPr>
              <w:t>Экскурсия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2A0D35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Pr="00E340EA" w:rsidRDefault="002A0D35" w:rsidP="00C80E19">
            <w:pPr>
              <w:pStyle w:val="Default"/>
              <w:jc w:val="both"/>
            </w:pPr>
            <w:r w:rsidRPr="00E340EA">
              <w:t>Всякому овощу – свое время</w:t>
            </w:r>
          </w:p>
        </w:tc>
        <w:tc>
          <w:tcPr>
            <w:tcW w:w="1985" w:type="dxa"/>
          </w:tcPr>
          <w:p w:rsidR="002A0D35" w:rsidRPr="00E340EA" w:rsidRDefault="00E340EA" w:rsidP="00C80E19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rPr>
                <w:bCs/>
                <w:iCs/>
              </w:rPr>
              <w:t>Групповая работа</w:t>
            </w:r>
          </w:p>
        </w:tc>
        <w:tc>
          <w:tcPr>
            <w:tcW w:w="1254" w:type="dxa"/>
          </w:tcPr>
          <w:p w:rsidR="002A0D35" w:rsidRDefault="002A0D35">
            <w:r w:rsidRPr="00142FF8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2A0D35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Default="002A0D35" w:rsidP="00C80E19">
            <w:pPr>
              <w:pStyle w:val="Default"/>
              <w:jc w:val="both"/>
            </w:pPr>
            <w:r>
              <w:t>Как утолить жажду</w:t>
            </w:r>
          </w:p>
        </w:tc>
        <w:tc>
          <w:tcPr>
            <w:tcW w:w="1985" w:type="dxa"/>
          </w:tcPr>
          <w:p w:rsidR="002A0D35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563E99">
              <w:rPr>
                <w:bCs/>
                <w:iCs/>
              </w:rPr>
              <w:t>Творческая игра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2A0D35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Default="002A0D35" w:rsidP="00C80E19">
            <w:pPr>
              <w:pStyle w:val="Default"/>
              <w:jc w:val="both"/>
            </w:pPr>
            <w:r>
              <w:t>Что надо есть, если хочешь стать сильнее</w:t>
            </w:r>
          </w:p>
        </w:tc>
        <w:tc>
          <w:tcPr>
            <w:tcW w:w="1985" w:type="dxa"/>
          </w:tcPr>
          <w:p w:rsidR="002A0D35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E340EA">
              <w:t>Беседа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563E99">
              <w:rPr>
                <w:bCs/>
                <w:iCs/>
              </w:rPr>
              <w:t>https://www.prav-pit.ru/kids/about</w:t>
            </w: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Default="002A0D35" w:rsidP="00C80E19">
            <w:pPr>
              <w:pStyle w:val="Default"/>
              <w:jc w:val="both"/>
            </w:pPr>
            <w:r>
              <w:t>Что надо есть, если хочешь стать сильнее</w:t>
            </w:r>
          </w:p>
        </w:tc>
        <w:tc>
          <w:tcPr>
            <w:tcW w:w="1985" w:type="dxa"/>
          </w:tcPr>
          <w:p w:rsidR="002A0D35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563E99">
              <w:rPr>
                <w:bCs/>
                <w:iCs/>
              </w:rPr>
              <w:t>Творческая игра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2A0D35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Default="002A0D35" w:rsidP="00C80E19">
            <w:pPr>
              <w:pStyle w:val="Default"/>
              <w:jc w:val="both"/>
            </w:pPr>
            <w:r>
              <w:t>На вкус и цвет товарищей нет</w:t>
            </w:r>
          </w:p>
        </w:tc>
        <w:tc>
          <w:tcPr>
            <w:tcW w:w="1985" w:type="dxa"/>
          </w:tcPr>
          <w:p w:rsidR="002A0D35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563E99">
              <w:rPr>
                <w:bCs/>
                <w:iCs/>
              </w:rPr>
              <w:t>Творческая игра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2A0D35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563E99" w:rsidTr="001009A2">
        <w:tc>
          <w:tcPr>
            <w:tcW w:w="1384" w:type="dxa"/>
          </w:tcPr>
          <w:p w:rsidR="00563E99" w:rsidRPr="001009A2" w:rsidRDefault="00563E99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563E99" w:rsidRDefault="00563E99" w:rsidP="00C80E19">
            <w:pPr>
              <w:pStyle w:val="Default"/>
              <w:jc w:val="both"/>
            </w:pPr>
            <w:r>
              <w:t>Овощи, ягоды и фрукты – витаминные продукты</w:t>
            </w:r>
          </w:p>
        </w:tc>
        <w:tc>
          <w:tcPr>
            <w:tcW w:w="1985" w:type="dxa"/>
          </w:tcPr>
          <w:p w:rsidR="00563E99" w:rsidRDefault="00563E99">
            <w:r w:rsidRPr="008D4C86">
              <w:rPr>
                <w:sz w:val="24"/>
                <w:szCs w:val="24"/>
              </w:rPr>
              <w:t>Беседа</w:t>
            </w:r>
          </w:p>
        </w:tc>
        <w:tc>
          <w:tcPr>
            <w:tcW w:w="1254" w:type="dxa"/>
          </w:tcPr>
          <w:p w:rsidR="00563E99" w:rsidRPr="00E340EA" w:rsidRDefault="00563E99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563E99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563E99" w:rsidTr="001009A2">
        <w:tc>
          <w:tcPr>
            <w:tcW w:w="1384" w:type="dxa"/>
          </w:tcPr>
          <w:p w:rsidR="00563E99" w:rsidRPr="001009A2" w:rsidRDefault="00563E99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563E99" w:rsidRDefault="00563E99" w:rsidP="00C80E19">
            <w:pPr>
              <w:pStyle w:val="Default"/>
              <w:jc w:val="both"/>
            </w:pPr>
            <w:r>
              <w:t>Овощи, ягоды и фрукты – витаминные продукты</w:t>
            </w:r>
          </w:p>
        </w:tc>
        <w:tc>
          <w:tcPr>
            <w:tcW w:w="1985" w:type="dxa"/>
          </w:tcPr>
          <w:p w:rsidR="00563E99" w:rsidRDefault="00563E99">
            <w:r w:rsidRPr="008D4C86">
              <w:rPr>
                <w:sz w:val="24"/>
                <w:szCs w:val="24"/>
              </w:rPr>
              <w:t>Беседа</w:t>
            </w:r>
          </w:p>
        </w:tc>
        <w:tc>
          <w:tcPr>
            <w:tcW w:w="1254" w:type="dxa"/>
          </w:tcPr>
          <w:p w:rsidR="00563E99" w:rsidRPr="00E340EA" w:rsidRDefault="00563E99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563E99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563E99" w:rsidTr="001009A2">
        <w:tc>
          <w:tcPr>
            <w:tcW w:w="1384" w:type="dxa"/>
          </w:tcPr>
          <w:p w:rsidR="00563E99" w:rsidRPr="001009A2" w:rsidRDefault="00563E99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563E99" w:rsidRDefault="00563E99" w:rsidP="00C80E19">
            <w:pPr>
              <w:pStyle w:val="Default"/>
              <w:jc w:val="both"/>
            </w:pPr>
            <w:r>
              <w:t>Каждому овощу – свое время</w:t>
            </w:r>
          </w:p>
        </w:tc>
        <w:tc>
          <w:tcPr>
            <w:tcW w:w="1985" w:type="dxa"/>
          </w:tcPr>
          <w:p w:rsidR="00563E99" w:rsidRDefault="00563E99">
            <w:r w:rsidRPr="008D4C86">
              <w:rPr>
                <w:sz w:val="24"/>
                <w:szCs w:val="24"/>
              </w:rPr>
              <w:t>Беседа</w:t>
            </w:r>
          </w:p>
        </w:tc>
        <w:tc>
          <w:tcPr>
            <w:tcW w:w="1254" w:type="dxa"/>
          </w:tcPr>
          <w:p w:rsidR="00563E99" w:rsidRPr="00E340EA" w:rsidRDefault="00563E99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563E99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Default="002A0D35" w:rsidP="00C80E19">
            <w:pPr>
              <w:pStyle w:val="Default"/>
              <w:jc w:val="both"/>
            </w:pPr>
            <w:r>
              <w:t>Народные праздники, их меню</w:t>
            </w:r>
          </w:p>
        </w:tc>
        <w:tc>
          <w:tcPr>
            <w:tcW w:w="1985" w:type="dxa"/>
          </w:tcPr>
          <w:p w:rsidR="002A0D35" w:rsidRPr="00563E99" w:rsidRDefault="00563E99" w:rsidP="00C80E19">
            <w:pPr>
              <w:pStyle w:val="Default"/>
              <w:jc w:val="both"/>
              <w:rPr>
                <w:bCs/>
                <w:iCs/>
              </w:rPr>
            </w:pPr>
            <w:r w:rsidRPr="00563E99">
              <w:rPr>
                <w:bCs/>
                <w:iCs/>
              </w:rPr>
              <w:t xml:space="preserve">Создание </w:t>
            </w:r>
            <w:proofErr w:type="gramStart"/>
            <w:r w:rsidRPr="00563E99">
              <w:rPr>
                <w:bCs/>
                <w:iCs/>
              </w:rPr>
              <w:t>творческих</w:t>
            </w:r>
            <w:proofErr w:type="gramEnd"/>
            <w:r w:rsidRPr="00563E99">
              <w:rPr>
                <w:bCs/>
                <w:iCs/>
              </w:rPr>
              <w:t xml:space="preserve"> </w:t>
            </w:r>
            <w:proofErr w:type="spellStart"/>
            <w:r w:rsidRPr="00563E99">
              <w:rPr>
                <w:bCs/>
                <w:iCs/>
              </w:rPr>
              <w:t>минипроектов</w:t>
            </w:r>
            <w:proofErr w:type="spellEnd"/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2A0D35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Default="002A0D35" w:rsidP="00C80E19">
            <w:pPr>
              <w:pStyle w:val="Default"/>
              <w:jc w:val="both"/>
            </w:pPr>
            <w:r>
              <w:t>Народные праздники, их меню</w:t>
            </w:r>
          </w:p>
        </w:tc>
        <w:tc>
          <w:tcPr>
            <w:tcW w:w="1985" w:type="dxa"/>
          </w:tcPr>
          <w:p w:rsidR="002A0D35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563E99">
              <w:rPr>
                <w:bCs/>
                <w:iCs/>
              </w:rPr>
              <w:t xml:space="preserve">Создание </w:t>
            </w:r>
            <w:proofErr w:type="gramStart"/>
            <w:r w:rsidRPr="00563E99">
              <w:rPr>
                <w:bCs/>
                <w:iCs/>
              </w:rPr>
              <w:t>творческих</w:t>
            </w:r>
            <w:proofErr w:type="gramEnd"/>
            <w:r w:rsidRPr="00563E99">
              <w:rPr>
                <w:bCs/>
                <w:iCs/>
              </w:rPr>
              <w:t xml:space="preserve"> </w:t>
            </w:r>
            <w:proofErr w:type="spellStart"/>
            <w:r w:rsidRPr="00563E99">
              <w:rPr>
                <w:bCs/>
                <w:iCs/>
              </w:rPr>
              <w:t>минипроектов</w:t>
            </w:r>
            <w:proofErr w:type="spellEnd"/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2A0D35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Default="002A0D35" w:rsidP="00C80E19">
            <w:pPr>
              <w:pStyle w:val="Default"/>
              <w:jc w:val="both"/>
            </w:pPr>
            <w:r>
              <w:t>Как правильно накрыть стол</w:t>
            </w:r>
          </w:p>
        </w:tc>
        <w:tc>
          <w:tcPr>
            <w:tcW w:w="1985" w:type="dxa"/>
          </w:tcPr>
          <w:p w:rsidR="002A0D35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563E99">
              <w:rPr>
                <w:bCs/>
                <w:iCs/>
              </w:rPr>
              <w:t>Творческая игра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2A0D35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563E99" w:rsidTr="001009A2">
        <w:tc>
          <w:tcPr>
            <w:tcW w:w="1384" w:type="dxa"/>
          </w:tcPr>
          <w:p w:rsidR="00563E99" w:rsidRPr="001009A2" w:rsidRDefault="00563E99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563E99" w:rsidRDefault="00563E99" w:rsidP="00C80E19">
            <w:pPr>
              <w:pStyle w:val="Default"/>
              <w:jc w:val="both"/>
            </w:pPr>
            <w:r>
              <w:t>Когда человек начал пользоваться вилкой и ножом</w:t>
            </w:r>
          </w:p>
        </w:tc>
        <w:tc>
          <w:tcPr>
            <w:tcW w:w="1985" w:type="dxa"/>
          </w:tcPr>
          <w:p w:rsidR="00563E99" w:rsidRDefault="00563E99">
            <w:r w:rsidRPr="001F58E3">
              <w:rPr>
                <w:sz w:val="24"/>
                <w:szCs w:val="24"/>
              </w:rPr>
              <w:t>Беседа</w:t>
            </w:r>
          </w:p>
        </w:tc>
        <w:tc>
          <w:tcPr>
            <w:tcW w:w="1254" w:type="dxa"/>
          </w:tcPr>
          <w:p w:rsidR="00563E99" w:rsidRPr="00E340EA" w:rsidRDefault="00563E99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563E99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563E99" w:rsidTr="001009A2">
        <w:tc>
          <w:tcPr>
            <w:tcW w:w="1384" w:type="dxa"/>
          </w:tcPr>
          <w:p w:rsidR="00563E99" w:rsidRPr="001009A2" w:rsidRDefault="00563E99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563E99" w:rsidRDefault="00563E99" w:rsidP="00C80E19">
            <w:pPr>
              <w:pStyle w:val="Default"/>
              <w:jc w:val="both"/>
            </w:pPr>
            <w:r>
              <w:t>Щи да каша – пища наша</w:t>
            </w:r>
          </w:p>
        </w:tc>
        <w:tc>
          <w:tcPr>
            <w:tcW w:w="1985" w:type="dxa"/>
          </w:tcPr>
          <w:p w:rsidR="00563E99" w:rsidRDefault="00563E99">
            <w:r w:rsidRPr="001F58E3">
              <w:rPr>
                <w:sz w:val="24"/>
                <w:szCs w:val="24"/>
              </w:rPr>
              <w:t>Беседа</w:t>
            </w:r>
          </w:p>
        </w:tc>
        <w:tc>
          <w:tcPr>
            <w:tcW w:w="1254" w:type="dxa"/>
          </w:tcPr>
          <w:p w:rsidR="00563E99" w:rsidRPr="00E340EA" w:rsidRDefault="00563E99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563E99" w:rsidRPr="00BC30B8" w:rsidRDefault="00BC30B8" w:rsidP="00C80E19">
            <w:pPr>
              <w:pStyle w:val="Default"/>
              <w:jc w:val="both"/>
              <w:rPr>
                <w:bCs/>
                <w:iCs/>
              </w:rPr>
            </w:pPr>
            <w:r w:rsidRPr="00BC30B8">
              <w:rPr>
                <w:bCs/>
                <w:iCs/>
              </w:rPr>
              <w:t>https://nsportal.ru/</w:t>
            </w: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Default="002A0D35" w:rsidP="00C80E19">
            <w:pPr>
              <w:pStyle w:val="Default"/>
              <w:jc w:val="both"/>
            </w:pPr>
            <w:r>
              <w:t>Что готовили наши прабабушки</w:t>
            </w:r>
          </w:p>
        </w:tc>
        <w:tc>
          <w:tcPr>
            <w:tcW w:w="1985" w:type="dxa"/>
          </w:tcPr>
          <w:p w:rsidR="002A0D35" w:rsidRDefault="00E340EA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E340EA">
              <w:rPr>
                <w:bCs/>
                <w:iCs/>
              </w:rPr>
              <w:t>Групповая работа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2A0D35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Default="002A0D35" w:rsidP="00C80E19">
            <w:pPr>
              <w:pStyle w:val="Default"/>
              <w:jc w:val="both"/>
            </w:pPr>
            <w:r>
              <w:t>Итоговое занятие «Здоровое питание – отличное настроение»</w:t>
            </w:r>
          </w:p>
        </w:tc>
        <w:tc>
          <w:tcPr>
            <w:tcW w:w="1985" w:type="dxa"/>
          </w:tcPr>
          <w:p w:rsidR="002A0D35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563E99">
              <w:rPr>
                <w:bCs/>
                <w:iCs/>
              </w:rPr>
              <w:t xml:space="preserve">Создание </w:t>
            </w:r>
            <w:proofErr w:type="gramStart"/>
            <w:r w:rsidRPr="00563E99">
              <w:rPr>
                <w:bCs/>
                <w:iCs/>
              </w:rPr>
              <w:t>творческих</w:t>
            </w:r>
            <w:proofErr w:type="gramEnd"/>
            <w:r w:rsidRPr="00563E99">
              <w:rPr>
                <w:bCs/>
                <w:iCs/>
              </w:rPr>
              <w:t xml:space="preserve"> </w:t>
            </w:r>
            <w:proofErr w:type="spellStart"/>
            <w:r w:rsidRPr="00563E99">
              <w:rPr>
                <w:bCs/>
                <w:iCs/>
              </w:rPr>
              <w:t>минипроектов</w:t>
            </w:r>
            <w:proofErr w:type="spellEnd"/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563E99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563E99">
              <w:rPr>
                <w:bCs/>
                <w:iCs/>
              </w:rPr>
              <w:t>https://www.prav-pit.ru/kids/about</w:t>
            </w:r>
          </w:p>
        </w:tc>
      </w:tr>
      <w:tr w:rsidR="002A0D35" w:rsidTr="001009A2">
        <w:tc>
          <w:tcPr>
            <w:tcW w:w="1384" w:type="dxa"/>
          </w:tcPr>
          <w:p w:rsidR="002A0D35" w:rsidRPr="001009A2" w:rsidRDefault="002A0D35" w:rsidP="001009A2">
            <w:pPr>
              <w:pStyle w:val="Default"/>
              <w:numPr>
                <w:ilvl w:val="0"/>
                <w:numId w:val="21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A0D35" w:rsidRDefault="002A0D35" w:rsidP="001009A2">
            <w:pPr>
              <w:pStyle w:val="Default"/>
              <w:jc w:val="both"/>
              <w:rPr>
                <w:b/>
                <w:bCs/>
                <w:i/>
                <w:iCs/>
              </w:rPr>
            </w:pPr>
            <w:r>
              <w:t>Праздник урожая</w:t>
            </w:r>
          </w:p>
          <w:p w:rsidR="002A0D35" w:rsidRDefault="002A0D35" w:rsidP="001009A2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  <w:p w:rsidR="002A0D35" w:rsidRDefault="002A0D35" w:rsidP="00C80E19">
            <w:pPr>
              <w:pStyle w:val="Default"/>
              <w:jc w:val="both"/>
            </w:pPr>
          </w:p>
        </w:tc>
        <w:tc>
          <w:tcPr>
            <w:tcW w:w="1985" w:type="dxa"/>
          </w:tcPr>
          <w:p w:rsidR="002A0D35" w:rsidRPr="00563E99" w:rsidRDefault="00563E99" w:rsidP="00C80E19">
            <w:pPr>
              <w:pStyle w:val="Default"/>
              <w:jc w:val="both"/>
              <w:rPr>
                <w:bCs/>
                <w:iCs/>
              </w:rPr>
            </w:pPr>
            <w:r w:rsidRPr="00563E99">
              <w:rPr>
                <w:bCs/>
                <w:iCs/>
              </w:rPr>
              <w:t xml:space="preserve">Выставка поделок </w:t>
            </w:r>
          </w:p>
        </w:tc>
        <w:tc>
          <w:tcPr>
            <w:tcW w:w="1254" w:type="dxa"/>
          </w:tcPr>
          <w:p w:rsidR="002A0D35" w:rsidRPr="00E340EA" w:rsidRDefault="002A0D3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A0D35" w:rsidRDefault="002A0D35" w:rsidP="00C80E19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</w:tbl>
    <w:p w:rsidR="00925C83" w:rsidRPr="00925C83" w:rsidRDefault="00925C83" w:rsidP="00C80E19">
      <w:pPr>
        <w:pStyle w:val="Default"/>
        <w:jc w:val="both"/>
        <w:rPr>
          <w:b/>
          <w:bCs/>
          <w:iCs/>
          <w:sz w:val="26"/>
          <w:szCs w:val="26"/>
        </w:rPr>
      </w:pPr>
    </w:p>
    <w:p w:rsidR="002176A3" w:rsidRPr="009D5D5D" w:rsidRDefault="00925C83" w:rsidP="00C80E19">
      <w:pPr>
        <w:pStyle w:val="Default"/>
        <w:jc w:val="both"/>
        <w:rPr>
          <w:b/>
          <w:bCs/>
          <w:iCs/>
          <w:sz w:val="26"/>
          <w:szCs w:val="26"/>
        </w:rPr>
      </w:pPr>
      <w:r w:rsidRPr="00925C83">
        <w:rPr>
          <w:b/>
          <w:bCs/>
          <w:iCs/>
          <w:sz w:val="26"/>
          <w:szCs w:val="26"/>
        </w:rPr>
        <w:t xml:space="preserve">        </w:t>
      </w:r>
    </w:p>
    <w:p w:rsidR="009D5D5D" w:rsidRDefault="00897A99" w:rsidP="009D5D5D">
      <w:pPr>
        <w:pStyle w:val="Default"/>
        <w:jc w:val="both"/>
        <w:rPr>
          <w:b/>
          <w:bCs/>
          <w:i/>
          <w:iCs/>
        </w:rPr>
      </w:pPr>
      <w:r>
        <w:t xml:space="preserve"> </w:t>
      </w:r>
    </w:p>
    <w:p w:rsidR="009D5D5D" w:rsidRDefault="009D5D5D" w:rsidP="009D5D5D">
      <w:pPr>
        <w:pStyle w:val="Default"/>
        <w:jc w:val="both"/>
        <w:rPr>
          <w:b/>
          <w:bCs/>
          <w:iCs/>
          <w:sz w:val="26"/>
          <w:szCs w:val="26"/>
        </w:rPr>
      </w:pPr>
      <w:r w:rsidRPr="00925C83">
        <w:rPr>
          <w:b/>
          <w:bCs/>
          <w:iCs/>
          <w:sz w:val="26"/>
          <w:szCs w:val="26"/>
        </w:rPr>
        <w:t xml:space="preserve">Тематическое </w:t>
      </w:r>
      <w:r>
        <w:rPr>
          <w:b/>
          <w:bCs/>
          <w:iCs/>
          <w:sz w:val="26"/>
          <w:szCs w:val="26"/>
        </w:rPr>
        <w:t>планирование 2</w:t>
      </w:r>
      <w:r w:rsidRPr="00925C83">
        <w:rPr>
          <w:b/>
          <w:bCs/>
          <w:iCs/>
          <w:sz w:val="26"/>
          <w:szCs w:val="26"/>
        </w:rPr>
        <w:t xml:space="preserve"> класс.  </w:t>
      </w:r>
    </w:p>
    <w:tbl>
      <w:tblPr>
        <w:tblStyle w:val="ae"/>
        <w:tblW w:w="0" w:type="auto"/>
        <w:tblLayout w:type="fixed"/>
        <w:tblLook w:val="04A0"/>
      </w:tblPr>
      <w:tblGrid>
        <w:gridCol w:w="1384"/>
        <w:gridCol w:w="3260"/>
        <w:gridCol w:w="1985"/>
        <w:gridCol w:w="1254"/>
        <w:gridCol w:w="1971"/>
      </w:tblGrid>
      <w:tr w:rsidR="009D5D5D" w:rsidTr="00946F45">
        <w:tc>
          <w:tcPr>
            <w:tcW w:w="1384" w:type="dxa"/>
          </w:tcPr>
          <w:p w:rsidR="009D5D5D" w:rsidRPr="00925C83" w:rsidRDefault="009D5D5D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9D5D5D" w:rsidRPr="00925C83" w:rsidRDefault="009D5D5D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занятия </w:t>
            </w:r>
          </w:p>
          <w:p w:rsidR="009D5D5D" w:rsidRPr="00925C83" w:rsidRDefault="009D5D5D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5D5D" w:rsidRPr="00925C83" w:rsidRDefault="009D5D5D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Тема/раздел</w:t>
            </w:r>
          </w:p>
        </w:tc>
        <w:tc>
          <w:tcPr>
            <w:tcW w:w="1985" w:type="dxa"/>
          </w:tcPr>
          <w:p w:rsidR="009D5D5D" w:rsidRPr="00925C83" w:rsidRDefault="009D5D5D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1254" w:type="dxa"/>
          </w:tcPr>
          <w:p w:rsidR="009D5D5D" w:rsidRPr="00925C83" w:rsidRDefault="009D5D5D" w:rsidP="007305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1971" w:type="dxa"/>
          </w:tcPr>
          <w:p w:rsidR="009D5D5D" w:rsidRPr="00925C83" w:rsidRDefault="009D5D5D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Электронные </w:t>
            </w:r>
            <w:proofErr w:type="spellStart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</w:t>
            </w:r>
            <w:proofErr w:type="spellEnd"/>
          </w:p>
          <w:p w:rsidR="009D5D5D" w:rsidRPr="00925C83" w:rsidRDefault="009D5D5D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методические материалы</w:t>
            </w:r>
          </w:p>
          <w:p w:rsidR="009D5D5D" w:rsidRPr="00925C83" w:rsidRDefault="009D5D5D" w:rsidP="00946F4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D5D" w:rsidTr="00946F45">
        <w:tc>
          <w:tcPr>
            <w:tcW w:w="1384" w:type="dxa"/>
          </w:tcPr>
          <w:p w:rsidR="009D5D5D" w:rsidRPr="001009A2" w:rsidRDefault="009D5D5D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9D5D5D" w:rsidRPr="00E340EA" w:rsidRDefault="009D5D5D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Вводное занятие. Повторение правил питания</w:t>
            </w:r>
          </w:p>
        </w:tc>
        <w:tc>
          <w:tcPr>
            <w:tcW w:w="1985" w:type="dxa"/>
          </w:tcPr>
          <w:p w:rsidR="009D5D5D" w:rsidRPr="00E340EA" w:rsidRDefault="009D5D5D" w:rsidP="00946F45">
            <w:pPr>
              <w:pStyle w:val="Default"/>
              <w:jc w:val="both"/>
              <w:rPr>
                <w:b/>
                <w:bCs/>
                <w:iCs/>
              </w:rPr>
            </w:pPr>
            <w:r w:rsidRPr="00E340EA">
              <w:t>Беседа</w:t>
            </w:r>
          </w:p>
        </w:tc>
        <w:tc>
          <w:tcPr>
            <w:tcW w:w="1254" w:type="dxa"/>
          </w:tcPr>
          <w:p w:rsidR="009D5D5D" w:rsidRPr="00E340EA" w:rsidRDefault="009D5D5D" w:rsidP="00946F45">
            <w:pPr>
              <w:pStyle w:val="Default"/>
              <w:jc w:val="both"/>
              <w:rPr>
                <w:bCs/>
                <w:iCs/>
                <w:sz w:val="26"/>
                <w:szCs w:val="26"/>
              </w:rPr>
            </w:pPr>
            <w:r w:rsidRPr="00E340EA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9D5D5D" w:rsidRPr="00563E99" w:rsidRDefault="009D5D5D" w:rsidP="00946F45">
            <w:pPr>
              <w:pStyle w:val="Default"/>
              <w:jc w:val="both"/>
              <w:rPr>
                <w:bCs/>
                <w:iCs/>
              </w:rPr>
            </w:pPr>
            <w:r w:rsidRPr="00563E99">
              <w:rPr>
                <w:bCs/>
                <w:iCs/>
              </w:rPr>
              <w:t>https://www.prav-pit.ru/kids/about</w:t>
            </w:r>
          </w:p>
        </w:tc>
      </w:tr>
      <w:tr w:rsidR="009D5D5D" w:rsidTr="00946F45">
        <w:tc>
          <w:tcPr>
            <w:tcW w:w="1384" w:type="dxa"/>
          </w:tcPr>
          <w:p w:rsidR="009D5D5D" w:rsidRPr="001009A2" w:rsidRDefault="009D5D5D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9D5D5D" w:rsidRPr="00E340EA" w:rsidRDefault="009D5D5D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Путешествие по улице правильного питания</w:t>
            </w:r>
          </w:p>
        </w:tc>
        <w:tc>
          <w:tcPr>
            <w:tcW w:w="1985" w:type="dxa"/>
          </w:tcPr>
          <w:p w:rsidR="009D5D5D" w:rsidRPr="00E340EA" w:rsidRDefault="009D5D5D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 xml:space="preserve">Игра </w:t>
            </w:r>
            <w:proofErr w:type="gramStart"/>
            <w:r>
              <w:t>-п</w:t>
            </w:r>
            <w:proofErr w:type="gramEnd"/>
            <w:r>
              <w:t>утешествие</w:t>
            </w:r>
          </w:p>
        </w:tc>
        <w:tc>
          <w:tcPr>
            <w:tcW w:w="1254" w:type="dxa"/>
          </w:tcPr>
          <w:p w:rsidR="009D5D5D" w:rsidRPr="00E340EA" w:rsidRDefault="009D5D5D" w:rsidP="00946F4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9D5D5D" w:rsidRPr="00BC30B8" w:rsidRDefault="0064007C" w:rsidP="00946F45">
            <w:pPr>
              <w:pStyle w:val="Default"/>
              <w:jc w:val="both"/>
              <w:rPr>
                <w:bCs/>
                <w:iCs/>
              </w:rPr>
            </w:pPr>
            <w:r w:rsidRPr="00BC30B8">
              <w:rPr>
                <w:bCs/>
                <w:iCs/>
              </w:rPr>
              <w:t>https://nsportal.ru/nachalnaya-s</w:t>
            </w:r>
          </w:p>
        </w:tc>
      </w:tr>
      <w:tr w:rsidR="009D5D5D" w:rsidTr="00946F45">
        <w:tc>
          <w:tcPr>
            <w:tcW w:w="1384" w:type="dxa"/>
          </w:tcPr>
          <w:p w:rsidR="009D5D5D" w:rsidRPr="001009A2" w:rsidRDefault="009D5D5D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9D5D5D" w:rsidRPr="00BC30B8" w:rsidRDefault="00BC30B8" w:rsidP="00946F45">
            <w:pPr>
              <w:pStyle w:val="Default"/>
              <w:jc w:val="both"/>
              <w:rPr>
                <w:bCs/>
                <w:iCs/>
              </w:rPr>
            </w:pPr>
            <w:r w:rsidRPr="00BC30B8">
              <w:rPr>
                <w:bCs/>
                <w:iCs/>
              </w:rPr>
              <w:t xml:space="preserve">Правильное питание </w:t>
            </w:r>
          </w:p>
        </w:tc>
        <w:tc>
          <w:tcPr>
            <w:tcW w:w="1985" w:type="dxa"/>
          </w:tcPr>
          <w:p w:rsidR="009D5D5D" w:rsidRPr="00E340EA" w:rsidRDefault="009D5D5D" w:rsidP="00946F45">
            <w:pPr>
              <w:pStyle w:val="Default"/>
              <w:jc w:val="both"/>
              <w:rPr>
                <w:bCs/>
                <w:iCs/>
              </w:rPr>
            </w:pPr>
            <w:r w:rsidRPr="00E340EA">
              <w:rPr>
                <w:bCs/>
                <w:iCs/>
              </w:rPr>
              <w:t xml:space="preserve">Групповая работа </w:t>
            </w:r>
          </w:p>
        </w:tc>
        <w:tc>
          <w:tcPr>
            <w:tcW w:w="1254" w:type="dxa"/>
          </w:tcPr>
          <w:p w:rsidR="009D5D5D" w:rsidRPr="00E340EA" w:rsidRDefault="009D5D5D" w:rsidP="00946F4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9D5D5D" w:rsidRPr="00BC30B8" w:rsidRDefault="009D5D5D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Pr="00E340EA" w:rsidRDefault="00BC30B8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Время есть булочки</w:t>
            </w:r>
          </w:p>
        </w:tc>
        <w:tc>
          <w:tcPr>
            <w:tcW w:w="1985" w:type="dxa"/>
          </w:tcPr>
          <w:p w:rsidR="00BC30B8" w:rsidRPr="00E340EA" w:rsidRDefault="00BC30B8" w:rsidP="00946F45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Игра 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Pr="00BC30B8" w:rsidRDefault="00BC30B8" w:rsidP="00946F45">
            <w:pPr>
              <w:pStyle w:val="Default"/>
              <w:jc w:val="both"/>
              <w:rPr>
                <w:bCs/>
                <w:iCs/>
              </w:rPr>
            </w:pPr>
            <w:r w:rsidRPr="00BC30B8">
              <w:rPr>
                <w:bCs/>
                <w:iCs/>
              </w:rPr>
              <w:t>https://nsportal.ru</w:t>
            </w: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Pr="00E340EA" w:rsidRDefault="00BC30B8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Молоко  и молочные продукты</w:t>
            </w:r>
          </w:p>
        </w:tc>
        <w:tc>
          <w:tcPr>
            <w:tcW w:w="1985" w:type="dxa"/>
          </w:tcPr>
          <w:p w:rsidR="00BC30B8" w:rsidRPr="00E340EA" w:rsidRDefault="00BC30B8" w:rsidP="00946F45">
            <w:pPr>
              <w:pStyle w:val="Default"/>
              <w:jc w:val="both"/>
              <w:rPr>
                <w:bCs/>
                <w:iCs/>
              </w:rPr>
            </w:pPr>
            <w:r>
              <w:t>Оформление плаката (</w:t>
            </w:r>
            <w:proofErr w:type="spellStart"/>
            <w:r>
              <w:t>минипроект</w:t>
            </w:r>
            <w:proofErr w:type="spellEnd"/>
            <w:r>
              <w:t>)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Pr="00BC30B8" w:rsidRDefault="00BC30B8" w:rsidP="00946F45">
            <w:pPr>
              <w:pStyle w:val="Default"/>
              <w:jc w:val="both"/>
              <w:rPr>
                <w:bCs/>
                <w:iCs/>
              </w:rPr>
            </w:pPr>
            <w:r w:rsidRPr="00BC30B8">
              <w:rPr>
                <w:bCs/>
                <w:iCs/>
              </w:rPr>
              <w:t>https://nsportal.ru</w:t>
            </w: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Знатоки молока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Конкур</w:t>
            </w:r>
            <w:proofErr w:type="gramStart"/>
            <w:r>
              <w:t>с-</w:t>
            </w:r>
            <w:proofErr w:type="gramEnd"/>
            <w:r>
              <w:t xml:space="preserve"> викторина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Pr="00BC30B8" w:rsidRDefault="00BC30B8" w:rsidP="00946F45">
            <w:pPr>
              <w:pStyle w:val="Default"/>
              <w:jc w:val="both"/>
              <w:rPr>
                <w:bCs/>
                <w:iCs/>
              </w:rPr>
            </w:pPr>
            <w:r w:rsidRPr="00BC30B8">
              <w:rPr>
                <w:bCs/>
                <w:iCs/>
              </w:rPr>
              <w:t>https://nsportal.ru</w:t>
            </w: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Кладовая народной мудрости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 xml:space="preserve">Изготовление </w:t>
            </w:r>
            <w:r>
              <w:lastRenderedPageBreak/>
              <w:t>книжки-самоделки  (</w:t>
            </w:r>
            <w:proofErr w:type="spellStart"/>
            <w:r>
              <w:t>минипроект</w:t>
            </w:r>
            <w:proofErr w:type="spellEnd"/>
            <w:r>
              <w:t>)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1ч</w:t>
            </w:r>
          </w:p>
        </w:tc>
        <w:tc>
          <w:tcPr>
            <w:tcW w:w="1971" w:type="dxa"/>
          </w:tcPr>
          <w:p w:rsidR="00BC30B8" w:rsidRPr="00BC30B8" w:rsidRDefault="00BC30B8" w:rsidP="00946F45">
            <w:pPr>
              <w:pStyle w:val="Default"/>
              <w:jc w:val="both"/>
              <w:rPr>
                <w:bCs/>
                <w:iCs/>
              </w:rPr>
            </w:pPr>
            <w:r w:rsidRPr="00BC30B8">
              <w:rPr>
                <w:bCs/>
                <w:iCs/>
              </w:rPr>
              <w:t>https://nsportal.ru</w:t>
            </w: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Пора ужинать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 xml:space="preserve">Беседа о правилах питания 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Как приготовить бутерброды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Практическая работа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563E99">
              <w:rPr>
                <w:bCs/>
                <w:iCs/>
              </w:rPr>
              <w:t>https://www.prav-pit.ru/kids/about</w:t>
            </w: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 xml:space="preserve">Ужин 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Составление меню</w:t>
            </w:r>
          </w:p>
          <w:p w:rsidR="00BC30B8" w:rsidRDefault="00BC30B8" w:rsidP="00946F45">
            <w:pPr>
              <w:pStyle w:val="Default"/>
              <w:jc w:val="both"/>
            </w:pPr>
            <w:r>
              <w:t>(</w:t>
            </w:r>
            <w:proofErr w:type="spellStart"/>
            <w:r>
              <w:t>минипроект</w:t>
            </w:r>
            <w:proofErr w:type="spellEnd"/>
            <w:r>
              <w:t>)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563E99">
              <w:rPr>
                <w:bCs/>
                <w:iCs/>
              </w:rPr>
              <w:t>https://www.prav-pit.ru/kids/about</w:t>
            </w: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Значение витаминов в жизни человека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Практическая работа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563E99">
              <w:rPr>
                <w:bCs/>
                <w:iCs/>
              </w:rPr>
              <w:t>https://www.prav-pit.ru/kids/about</w:t>
            </w: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Морепродукты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 xml:space="preserve">Беседа 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Морепродукты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 xml:space="preserve">Групповая работа 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На вкус и цвет товарища нет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 w:rsidRPr="00563E99">
              <w:rPr>
                <w:bCs/>
                <w:iCs/>
              </w:rPr>
              <w:t>Творческая игра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Pr="00E26969" w:rsidRDefault="00E26969" w:rsidP="00946F45">
            <w:pPr>
              <w:pStyle w:val="Default"/>
              <w:jc w:val="both"/>
              <w:rPr>
                <w:bCs/>
                <w:iCs/>
              </w:rPr>
            </w:pPr>
            <w:r w:rsidRPr="00E26969">
              <w:rPr>
                <w:bCs/>
                <w:iCs/>
              </w:rPr>
              <w:t>https://doc4web.ru/obzh/konspekt</w:t>
            </w: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Из чего приготовлен сок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Практическая работа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Как утолить жажду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 xml:space="preserve">Беседа 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Посещение музея воды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Игра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Праздник чая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 w:rsidRPr="00563E99">
              <w:rPr>
                <w:bCs/>
                <w:iCs/>
              </w:rPr>
              <w:t>Творческая игра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Что надо есть, что бы стать сильнее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rPr>
                <w:bCs/>
                <w:iCs/>
              </w:rPr>
              <w:t xml:space="preserve">Групповая работа 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Меню спортсмена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Практическая работа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Мой день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Практическая работа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Овощи, ягоды и фрукты - витаминные продукты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Виртуальный поход на рынок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563E99">
              <w:rPr>
                <w:bCs/>
                <w:iCs/>
              </w:rPr>
              <w:t>https://www.prav-pit.ru/kids/about</w:t>
            </w: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Изготовление витаминного салата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Практическая работа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Овощи, ягоды, фрукты – самые витаминные продукты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КВН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Витаминная страна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Оформление плаката</w:t>
            </w:r>
          </w:p>
          <w:p w:rsidR="00BC30B8" w:rsidRDefault="00BC30B8" w:rsidP="00946F45">
            <w:pPr>
              <w:pStyle w:val="Default"/>
              <w:jc w:val="both"/>
            </w:pPr>
            <w:r>
              <w:t>(</w:t>
            </w:r>
            <w:proofErr w:type="spellStart"/>
            <w:r>
              <w:t>минипроект</w:t>
            </w:r>
            <w:proofErr w:type="spellEnd"/>
            <w:r>
              <w:t>)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Посадка лука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Практическая работа</w:t>
            </w:r>
          </w:p>
        </w:tc>
        <w:tc>
          <w:tcPr>
            <w:tcW w:w="1254" w:type="dxa"/>
          </w:tcPr>
          <w:p w:rsidR="00BC30B8" w:rsidRDefault="00BC30B8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Каждому овощу свое время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 xml:space="preserve">Беседа </w:t>
            </w:r>
          </w:p>
        </w:tc>
        <w:tc>
          <w:tcPr>
            <w:tcW w:w="1254" w:type="dxa"/>
          </w:tcPr>
          <w:p w:rsidR="00BC30B8" w:rsidRDefault="00BC30B8">
            <w:r w:rsidRPr="00ED1F7D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Вершки и корешки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Инсценирование сказки</w:t>
            </w:r>
          </w:p>
        </w:tc>
        <w:tc>
          <w:tcPr>
            <w:tcW w:w="1254" w:type="dxa"/>
          </w:tcPr>
          <w:p w:rsidR="00BC30B8" w:rsidRDefault="00BC30B8">
            <w:r w:rsidRPr="00ED1F7D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Овощной ресторан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Конкурс</w:t>
            </w:r>
          </w:p>
        </w:tc>
        <w:tc>
          <w:tcPr>
            <w:tcW w:w="1254" w:type="dxa"/>
          </w:tcPr>
          <w:p w:rsidR="00BC30B8" w:rsidRDefault="00BC30B8">
            <w:r w:rsidRPr="00ED1F7D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Витаминная азбука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Изготовление книжки</w:t>
            </w:r>
          </w:p>
          <w:p w:rsidR="00BC30B8" w:rsidRDefault="00BC30B8" w:rsidP="00946F45">
            <w:pPr>
              <w:pStyle w:val="Default"/>
              <w:jc w:val="both"/>
            </w:pPr>
            <w:r>
              <w:t>(</w:t>
            </w:r>
            <w:proofErr w:type="spellStart"/>
            <w:r>
              <w:t>минипроект</w:t>
            </w:r>
            <w:proofErr w:type="spellEnd"/>
            <w:r>
              <w:t>)</w:t>
            </w:r>
          </w:p>
        </w:tc>
        <w:tc>
          <w:tcPr>
            <w:tcW w:w="1254" w:type="dxa"/>
          </w:tcPr>
          <w:p w:rsidR="00BC30B8" w:rsidRDefault="00BC30B8">
            <w:r w:rsidRPr="00ED1F7D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Наше питание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>Круглый стол</w:t>
            </w:r>
          </w:p>
        </w:tc>
        <w:tc>
          <w:tcPr>
            <w:tcW w:w="1254" w:type="dxa"/>
          </w:tcPr>
          <w:p w:rsidR="00BC30B8" w:rsidRDefault="00BC30B8">
            <w:r w:rsidRPr="00ED1F7D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Подведение итогов.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>
              <w:t xml:space="preserve">Творческий отчет «Реклама </w:t>
            </w:r>
            <w:r>
              <w:lastRenderedPageBreak/>
              <w:t>овощей»</w:t>
            </w:r>
          </w:p>
        </w:tc>
        <w:tc>
          <w:tcPr>
            <w:tcW w:w="1254" w:type="dxa"/>
          </w:tcPr>
          <w:p w:rsidR="00BC30B8" w:rsidRDefault="00BC30B8">
            <w:r w:rsidRPr="00ED1F7D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Подведение итогов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 w:rsidRPr="00563E99">
              <w:rPr>
                <w:bCs/>
                <w:iCs/>
              </w:rPr>
              <w:t>Творческая игра</w:t>
            </w:r>
          </w:p>
        </w:tc>
        <w:tc>
          <w:tcPr>
            <w:tcW w:w="1254" w:type="dxa"/>
          </w:tcPr>
          <w:p w:rsidR="00BC30B8" w:rsidRDefault="00BC30B8">
            <w:r w:rsidRPr="00ED1F7D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C30B8" w:rsidTr="00946F45">
        <w:tc>
          <w:tcPr>
            <w:tcW w:w="1384" w:type="dxa"/>
          </w:tcPr>
          <w:p w:rsidR="00BC30B8" w:rsidRPr="001009A2" w:rsidRDefault="00BC30B8" w:rsidP="009D5D5D">
            <w:pPr>
              <w:pStyle w:val="Default"/>
              <w:numPr>
                <w:ilvl w:val="0"/>
                <w:numId w:val="22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B8" w:rsidRDefault="00BC30B8" w:rsidP="00946F45">
            <w:pPr>
              <w:pStyle w:val="Default"/>
              <w:jc w:val="both"/>
            </w:pPr>
            <w:r>
              <w:t>Подведение итогов</w:t>
            </w:r>
          </w:p>
        </w:tc>
        <w:tc>
          <w:tcPr>
            <w:tcW w:w="1985" w:type="dxa"/>
          </w:tcPr>
          <w:p w:rsidR="00BC30B8" w:rsidRDefault="00BC30B8" w:rsidP="00946F45">
            <w:pPr>
              <w:pStyle w:val="Default"/>
              <w:jc w:val="both"/>
            </w:pPr>
            <w:r w:rsidRPr="00563E99">
              <w:rPr>
                <w:bCs/>
                <w:iCs/>
              </w:rPr>
              <w:t>Творческая игра</w:t>
            </w:r>
          </w:p>
        </w:tc>
        <w:tc>
          <w:tcPr>
            <w:tcW w:w="1254" w:type="dxa"/>
          </w:tcPr>
          <w:p w:rsidR="00BC30B8" w:rsidRDefault="00BC30B8">
            <w:r w:rsidRPr="00ED1F7D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BC30B8" w:rsidRDefault="00BC30B8" w:rsidP="00946F45">
            <w:pPr>
              <w:pStyle w:val="Default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</w:tbl>
    <w:p w:rsidR="00946F45" w:rsidRDefault="00946F45" w:rsidP="00946F45">
      <w:pPr>
        <w:pStyle w:val="Default"/>
        <w:jc w:val="both"/>
        <w:rPr>
          <w:b/>
          <w:bCs/>
          <w:iCs/>
          <w:sz w:val="26"/>
          <w:szCs w:val="26"/>
        </w:rPr>
      </w:pPr>
    </w:p>
    <w:p w:rsidR="00946F45" w:rsidRDefault="00946F45" w:rsidP="00946F45">
      <w:pPr>
        <w:pStyle w:val="Default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Т</w:t>
      </w:r>
      <w:r w:rsidRPr="00925C83">
        <w:rPr>
          <w:b/>
          <w:bCs/>
          <w:iCs/>
          <w:sz w:val="26"/>
          <w:szCs w:val="26"/>
        </w:rPr>
        <w:t>ематическое</w:t>
      </w:r>
      <w:r>
        <w:rPr>
          <w:b/>
          <w:bCs/>
          <w:iCs/>
          <w:sz w:val="26"/>
          <w:szCs w:val="26"/>
        </w:rPr>
        <w:t xml:space="preserve"> </w:t>
      </w:r>
      <w:r w:rsidRPr="00925C83">
        <w:rPr>
          <w:b/>
          <w:bCs/>
          <w:iCs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>планирование 3</w:t>
      </w:r>
      <w:r w:rsidRPr="00925C83">
        <w:rPr>
          <w:b/>
          <w:bCs/>
          <w:iCs/>
          <w:sz w:val="26"/>
          <w:szCs w:val="26"/>
        </w:rPr>
        <w:t xml:space="preserve"> класс.  </w:t>
      </w:r>
    </w:p>
    <w:tbl>
      <w:tblPr>
        <w:tblStyle w:val="ae"/>
        <w:tblW w:w="0" w:type="auto"/>
        <w:tblLayout w:type="fixed"/>
        <w:tblLook w:val="04A0"/>
      </w:tblPr>
      <w:tblGrid>
        <w:gridCol w:w="1384"/>
        <w:gridCol w:w="3260"/>
        <w:gridCol w:w="1985"/>
        <w:gridCol w:w="1254"/>
        <w:gridCol w:w="1971"/>
      </w:tblGrid>
      <w:tr w:rsidR="00946F45" w:rsidTr="00946F45">
        <w:tc>
          <w:tcPr>
            <w:tcW w:w="1384" w:type="dxa"/>
          </w:tcPr>
          <w:p w:rsidR="00946F45" w:rsidRPr="00925C83" w:rsidRDefault="00946F45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946F45" w:rsidRPr="00925C83" w:rsidRDefault="00946F45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занятия </w:t>
            </w:r>
          </w:p>
          <w:p w:rsidR="00946F45" w:rsidRPr="00925C83" w:rsidRDefault="00946F45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F45" w:rsidRPr="00925C83" w:rsidRDefault="00946F45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Тема/раздел</w:t>
            </w:r>
          </w:p>
        </w:tc>
        <w:tc>
          <w:tcPr>
            <w:tcW w:w="1985" w:type="dxa"/>
          </w:tcPr>
          <w:p w:rsidR="00946F45" w:rsidRPr="00925C83" w:rsidRDefault="00946F45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1254" w:type="dxa"/>
          </w:tcPr>
          <w:p w:rsidR="00946F45" w:rsidRPr="00925C83" w:rsidRDefault="00946F45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часов, отводимых на освоение темы</w:t>
            </w:r>
          </w:p>
          <w:p w:rsidR="00946F45" w:rsidRPr="00925C83" w:rsidRDefault="00946F45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</w:tcPr>
          <w:p w:rsidR="00946F45" w:rsidRPr="00925C83" w:rsidRDefault="00946F45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Электронные </w:t>
            </w:r>
            <w:proofErr w:type="spellStart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</w:t>
            </w:r>
            <w:proofErr w:type="spellEnd"/>
          </w:p>
          <w:p w:rsidR="00946F45" w:rsidRPr="00925C83" w:rsidRDefault="00946F45" w:rsidP="00946F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методические материалы</w:t>
            </w:r>
          </w:p>
          <w:p w:rsidR="00946F45" w:rsidRPr="00925C83" w:rsidRDefault="00946F45" w:rsidP="00946F4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46F45" w:rsidTr="00946F45">
        <w:tc>
          <w:tcPr>
            <w:tcW w:w="1384" w:type="dxa"/>
          </w:tcPr>
          <w:p w:rsidR="00946F45" w:rsidRPr="001009A2" w:rsidRDefault="00946F45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946F45" w:rsidRPr="00E340EA" w:rsidRDefault="00946F45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Введение</w:t>
            </w:r>
          </w:p>
        </w:tc>
        <w:tc>
          <w:tcPr>
            <w:tcW w:w="1985" w:type="dxa"/>
          </w:tcPr>
          <w:p w:rsidR="00946F45" w:rsidRPr="00E340EA" w:rsidRDefault="00946F45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Практическая работа</w:t>
            </w:r>
          </w:p>
        </w:tc>
        <w:tc>
          <w:tcPr>
            <w:tcW w:w="1254" w:type="dxa"/>
          </w:tcPr>
          <w:p w:rsidR="00946F45" w:rsidRPr="00E340EA" w:rsidRDefault="00946F45" w:rsidP="00946F45">
            <w:pPr>
              <w:pStyle w:val="Default"/>
              <w:jc w:val="both"/>
              <w:rPr>
                <w:bCs/>
                <w:iCs/>
                <w:sz w:val="26"/>
                <w:szCs w:val="26"/>
              </w:rPr>
            </w:pPr>
            <w:r w:rsidRPr="00E340EA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946F45" w:rsidRPr="00563E99" w:rsidRDefault="00946F45" w:rsidP="00946F45">
            <w:pPr>
              <w:pStyle w:val="Default"/>
              <w:jc w:val="both"/>
              <w:rPr>
                <w:bCs/>
                <w:iCs/>
              </w:rPr>
            </w:pPr>
            <w:r w:rsidRPr="00563E99">
              <w:rPr>
                <w:bCs/>
                <w:iCs/>
              </w:rPr>
              <w:t>https://www.prav-pit.ru/kids/about</w:t>
            </w:r>
          </w:p>
        </w:tc>
      </w:tr>
      <w:tr w:rsidR="00946F45" w:rsidTr="00946F45">
        <w:tc>
          <w:tcPr>
            <w:tcW w:w="1384" w:type="dxa"/>
          </w:tcPr>
          <w:p w:rsidR="00946F45" w:rsidRPr="001009A2" w:rsidRDefault="00946F45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946F45" w:rsidRPr="00E340EA" w:rsidRDefault="00946F45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Введение</w:t>
            </w:r>
          </w:p>
        </w:tc>
        <w:tc>
          <w:tcPr>
            <w:tcW w:w="1985" w:type="dxa"/>
          </w:tcPr>
          <w:p w:rsidR="00946F45" w:rsidRPr="00E340EA" w:rsidRDefault="00946F45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Практическая работа</w:t>
            </w:r>
          </w:p>
        </w:tc>
        <w:tc>
          <w:tcPr>
            <w:tcW w:w="1254" w:type="dxa"/>
          </w:tcPr>
          <w:p w:rsidR="00946F45" w:rsidRPr="00E340EA" w:rsidRDefault="00946F45" w:rsidP="00946F4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946F45" w:rsidRPr="00BC30B8" w:rsidRDefault="00946F45" w:rsidP="00946F45">
            <w:pPr>
              <w:pStyle w:val="Default"/>
              <w:jc w:val="both"/>
              <w:rPr>
                <w:bCs/>
                <w:iCs/>
              </w:rPr>
            </w:pPr>
            <w:r w:rsidRPr="00BC30B8">
              <w:rPr>
                <w:bCs/>
                <w:iCs/>
              </w:rPr>
              <w:t>https://nsportal.ru/nachalnaya-s</w:t>
            </w:r>
          </w:p>
        </w:tc>
      </w:tr>
      <w:tr w:rsidR="00946F45" w:rsidTr="00946F45">
        <w:tc>
          <w:tcPr>
            <w:tcW w:w="1384" w:type="dxa"/>
          </w:tcPr>
          <w:p w:rsidR="00946F45" w:rsidRPr="001009A2" w:rsidRDefault="00946F45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946F45" w:rsidRPr="00BC30B8" w:rsidRDefault="00946F45" w:rsidP="00946F45">
            <w:pPr>
              <w:pStyle w:val="Default"/>
              <w:jc w:val="both"/>
              <w:rPr>
                <w:bCs/>
                <w:iCs/>
              </w:rPr>
            </w:pPr>
            <w:r>
              <w:t>Из чего состоит наша пища</w:t>
            </w:r>
          </w:p>
        </w:tc>
        <w:tc>
          <w:tcPr>
            <w:tcW w:w="1985" w:type="dxa"/>
          </w:tcPr>
          <w:p w:rsidR="00946F45" w:rsidRPr="00E340EA" w:rsidRDefault="00AD3B5C" w:rsidP="00946F45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Беседа </w:t>
            </w:r>
          </w:p>
        </w:tc>
        <w:tc>
          <w:tcPr>
            <w:tcW w:w="1254" w:type="dxa"/>
          </w:tcPr>
          <w:p w:rsidR="00946F45" w:rsidRPr="00E340EA" w:rsidRDefault="00946F45" w:rsidP="00946F45">
            <w:pPr>
              <w:rPr>
                <w:rFonts w:ascii="Times New Roman" w:hAnsi="Times New Roman"/>
              </w:rPr>
            </w:pPr>
            <w:r w:rsidRPr="00E340EA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946F45" w:rsidRPr="00BC30B8" w:rsidRDefault="00E26969" w:rsidP="00946F45">
            <w:pPr>
              <w:pStyle w:val="Default"/>
              <w:jc w:val="both"/>
              <w:rPr>
                <w:bCs/>
                <w:iCs/>
              </w:rPr>
            </w:pPr>
            <w:r w:rsidRPr="00E26969">
              <w:rPr>
                <w:bCs/>
                <w:iCs/>
              </w:rPr>
              <w:t>ch54.edusev.ru/</w:t>
            </w:r>
            <w:proofErr w:type="spellStart"/>
            <w:r w:rsidRPr="00E26969">
              <w:rPr>
                <w:bCs/>
                <w:iCs/>
              </w:rPr>
              <w:t>condition</w:t>
            </w:r>
            <w:proofErr w:type="spellEnd"/>
          </w:p>
        </w:tc>
      </w:tr>
      <w:tr w:rsidR="00946F45" w:rsidTr="00946F45">
        <w:tc>
          <w:tcPr>
            <w:tcW w:w="1384" w:type="dxa"/>
          </w:tcPr>
          <w:p w:rsidR="00946F45" w:rsidRPr="001009A2" w:rsidRDefault="00946F45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946F45" w:rsidRPr="00E340EA" w:rsidRDefault="00946F45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Меню сказочных героев</w:t>
            </w:r>
          </w:p>
        </w:tc>
        <w:tc>
          <w:tcPr>
            <w:tcW w:w="1985" w:type="dxa"/>
          </w:tcPr>
          <w:p w:rsidR="00946F45" w:rsidRPr="00E340EA" w:rsidRDefault="00946F45" w:rsidP="00946F45">
            <w:pPr>
              <w:pStyle w:val="Default"/>
              <w:jc w:val="both"/>
              <w:rPr>
                <w:bCs/>
                <w:iCs/>
              </w:rPr>
            </w:pPr>
            <w:r>
              <w:t>Практическая работа</w:t>
            </w:r>
          </w:p>
        </w:tc>
        <w:tc>
          <w:tcPr>
            <w:tcW w:w="1254" w:type="dxa"/>
          </w:tcPr>
          <w:p w:rsidR="00946F45" w:rsidRDefault="00946F45" w:rsidP="00946F45">
            <w:r w:rsidRPr="00A916EC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946F45" w:rsidRPr="00BC30B8" w:rsidRDefault="00946F45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Pr="00E340EA" w:rsidRDefault="00AD3B5C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Что нужно есть в разное время года</w:t>
            </w:r>
          </w:p>
        </w:tc>
        <w:tc>
          <w:tcPr>
            <w:tcW w:w="1985" w:type="dxa"/>
          </w:tcPr>
          <w:p w:rsidR="00AD3B5C" w:rsidRPr="00E340EA" w:rsidRDefault="00AD3B5C" w:rsidP="00946F45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Беседа </w:t>
            </w:r>
          </w:p>
        </w:tc>
        <w:tc>
          <w:tcPr>
            <w:tcW w:w="1254" w:type="dxa"/>
          </w:tcPr>
          <w:p w:rsidR="00AD3B5C" w:rsidRDefault="00AD3B5C">
            <w:r w:rsidRPr="0099219F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AD3B5C" w:rsidP="00946F45">
            <w:pPr>
              <w:pStyle w:val="Default"/>
              <w:jc w:val="both"/>
              <w:rPr>
                <w:bCs/>
                <w:iCs/>
              </w:rPr>
            </w:pPr>
            <w:r w:rsidRPr="00BC30B8">
              <w:rPr>
                <w:bCs/>
                <w:iCs/>
              </w:rPr>
              <w:t>https://nsportal.ru</w:t>
            </w: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Pr="00E340EA" w:rsidRDefault="00AD3B5C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Дневник  здоровья</w:t>
            </w:r>
          </w:p>
        </w:tc>
        <w:tc>
          <w:tcPr>
            <w:tcW w:w="1985" w:type="dxa"/>
          </w:tcPr>
          <w:p w:rsidR="00AD3B5C" w:rsidRPr="00E340EA" w:rsidRDefault="00AD3B5C" w:rsidP="00946F45">
            <w:pPr>
              <w:pStyle w:val="Default"/>
              <w:jc w:val="both"/>
              <w:rPr>
                <w:bCs/>
                <w:iCs/>
              </w:rPr>
            </w:pPr>
            <w:r>
              <w:t xml:space="preserve">Оформление дневника </w:t>
            </w:r>
          </w:p>
        </w:tc>
        <w:tc>
          <w:tcPr>
            <w:tcW w:w="1254" w:type="dxa"/>
          </w:tcPr>
          <w:p w:rsidR="00AD3B5C" w:rsidRDefault="00AD3B5C">
            <w:r w:rsidRPr="0099219F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E26969" w:rsidP="00946F45">
            <w:pPr>
              <w:pStyle w:val="Default"/>
              <w:jc w:val="both"/>
              <w:rPr>
                <w:bCs/>
                <w:iCs/>
              </w:rPr>
            </w:pPr>
            <w:r w:rsidRPr="00E26969">
              <w:rPr>
                <w:bCs/>
                <w:iCs/>
              </w:rPr>
              <w:t>https://www.europegym.ru/a</w:t>
            </w: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Pr="00946F45" w:rsidRDefault="00AD3B5C" w:rsidP="00946F45">
            <w:pPr>
              <w:pStyle w:val="Default"/>
              <w:jc w:val="both"/>
              <w:rPr>
                <w:bCs/>
                <w:iCs/>
              </w:rPr>
            </w:pPr>
            <w:r w:rsidRPr="00946F45">
              <w:rPr>
                <w:bCs/>
                <w:iCs/>
              </w:rPr>
              <w:t xml:space="preserve">Состав нашей пищи </w:t>
            </w:r>
          </w:p>
        </w:tc>
        <w:tc>
          <w:tcPr>
            <w:tcW w:w="1985" w:type="dxa"/>
          </w:tcPr>
          <w:p w:rsidR="00AD3B5C" w:rsidRPr="00E340EA" w:rsidRDefault="00AD3B5C" w:rsidP="00946F45">
            <w:pPr>
              <w:pStyle w:val="Default"/>
              <w:jc w:val="both"/>
              <w:rPr>
                <w:bCs/>
                <w:iCs/>
              </w:rPr>
            </w:pPr>
            <w:r>
              <w:t>Выпуск стенгазеты</w:t>
            </w:r>
          </w:p>
        </w:tc>
        <w:tc>
          <w:tcPr>
            <w:tcW w:w="1254" w:type="dxa"/>
          </w:tcPr>
          <w:p w:rsidR="00AD3B5C" w:rsidRDefault="00AD3B5C">
            <w:r w:rsidRPr="0099219F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E26969" w:rsidP="00946F45">
            <w:pPr>
              <w:pStyle w:val="Default"/>
              <w:jc w:val="both"/>
              <w:rPr>
                <w:bCs/>
                <w:iCs/>
              </w:rPr>
            </w:pPr>
            <w:r w:rsidRPr="00E26969">
              <w:rPr>
                <w:bCs/>
                <w:iCs/>
              </w:rPr>
              <w:t>ch54.edusev.ru/</w:t>
            </w:r>
            <w:proofErr w:type="spellStart"/>
            <w:r w:rsidRPr="00E26969">
              <w:rPr>
                <w:bCs/>
                <w:iCs/>
              </w:rPr>
              <w:t>condition</w:t>
            </w:r>
            <w:proofErr w:type="spellEnd"/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Pr="00E340EA" w:rsidRDefault="00AD3B5C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 xml:space="preserve">В гостях у тетушки </w:t>
            </w:r>
            <w:proofErr w:type="spellStart"/>
            <w:r>
              <w:t>Припасихи</w:t>
            </w:r>
            <w:proofErr w:type="spellEnd"/>
          </w:p>
        </w:tc>
        <w:tc>
          <w:tcPr>
            <w:tcW w:w="1985" w:type="dxa"/>
          </w:tcPr>
          <w:p w:rsidR="00AD3B5C" w:rsidRPr="00E340EA" w:rsidRDefault="00AD3B5C" w:rsidP="00946F45">
            <w:pPr>
              <w:pStyle w:val="Default"/>
              <w:jc w:val="both"/>
              <w:rPr>
                <w:bCs/>
                <w:iCs/>
              </w:rPr>
            </w:pPr>
            <w:r>
              <w:t>Игра</w:t>
            </w:r>
          </w:p>
        </w:tc>
        <w:tc>
          <w:tcPr>
            <w:tcW w:w="1254" w:type="dxa"/>
          </w:tcPr>
          <w:p w:rsidR="00AD3B5C" w:rsidRDefault="00AD3B5C">
            <w:r w:rsidRPr="0099219F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AD3B5C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Pr="00E340EA" w:rsidRDefault="00AD3B5C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Конкурс кулинаров</w:t>
            </w:r>
          </w:p>
        </w:tc>
        <w:tc>
          <w:tcPr>
            <w:tcW w:w="1985" w:type="dxa"/>
          </w:tcPr>
          <w:p w:rsidR="00AD3B5C" w:rsidRPr="00E340EA" w:rsidRDefault="00AD3B5C" w:rsidP="00946F45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Творческий конкурс</w:t>
            </w:r>
          </w:p>
        </w:tc>
        <w:tc>
          <w:tcPr>
            <w:tcW w:w="1254" w:type="dxa"/>
          </w:tcPr>
          <w:p w:rsidR="00AD3B5C" w:rsidRDefault="00AD3B5C">
            <w:r w:rsidRPr="0099219F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AD3B5C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Pr="00E340EA" w:rsidRDefault="00AD3B5C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Как правильно питаться, если занимаешься спортом</w:t>
            </w:r>
          </w:p>
        </w:tc>
        <w:tc>
          <w:tcPr>
            <w:tcW w:w="1985" w:type="dxa"/>
          </w:tcPr>
          <w:p w:rsidR="00AD3B5C" w:rsidRPr="00E340EA" w:rsidRDefault="00AD3B5C" w:rsidP="00946F45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Круглый стол </w:t>
            </w:r>
          </w:p>
        </w:tc>
        <w:tc>
          <w:tcPr>
            <w:tcW w:w="1254" w:type="dxa"/>
          </w:tcPr>
          <w:p w:rsidR="00AD3B5C" w:rsidRDefault="00AD3B5C">
            <w:r w:rsidRPr="0099219F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E26969" w:rsidP="00946F45">
            <w:pPr>
              <w:pStyle w:val="Default"/>
              <w:jc w:val="both"/>
              <w:rPr>
                <w:bCs/>
                <w:iCs/>
              </w:rPr>
            </w:pPr>
            <w:r w:rsidRPr="00E26969">
              <w:rPr>
                <w:bCs/>
                <w:iCs/>
              </w:rPr>
              <w:t>https://www.europegym.ru/a</w:t>
            </w: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Pr="00E340EA" w:rsidRDefault="00AD3B5C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Меню  спортсменов</w:t>
            </w:r>
          </w:p>
        </w:tc>
        <w:tc>
          <w:tcPr>
            <w:tcW w:w="1985" w:type="dxa"/>
          </w:tcPr>
          <w:p w:rsidR="00AD3B5C" w:rsidRPr="00E340EA" w:rsidRDefault="00AD3B5C" w:rsidP="00946F45">
            <w:pPr>
              <w:pStyle w:val="Default"/>
              <w:jc w:val="both"/>
              <w:rPr>
                <w:bCs/>
                <w:iCs/>
              </w:rPr>
            </w:pPr>
            <w:r>
              <w:t>Составление меню</w:t>
            </w:r>
          </w:p>
        </w:tc>
        <w:tc>
          <w:tcPr>
            <w:tcW w:w="1254" w:type="dxa"/>
          </w:tcPr>
          <w:p w:rsidR="00AD3B5C" w:rsidRDefault="00AD3B5C">
            <w:r w:rsidRPr="0099219F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E26969" w:rsidP="00946F45">
            <w:pPr>
              <w:pStyle w:val="Default"/>
              <w:jc w:val="both"/>
              <w:rPr>
                <w:bCs/>
                <w:iCs/>
              </w:rPr>
            </w:pPr>
            <w:r w:rsidRPr="00E26969">
              <w:rPr>
                <w:bCs/>
                <w:iCs/>
              </w:rPr>
              <w:t>https://www.europegym.ru/a</w:t>
            </w: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Pr="00E340EA" w:rsidRDefault="00AD3B5C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Мой день</w:t>
            </w:r>
          </w:p>
        </w:tc>
        <w:tc>
          <w:tcPr>
            <w:tcW w:w="1985" w:type="dxa"/>
          </w:tcPr>
          <w:p w:rsidR="00AD3B5C" w:rsidRPr="00E340EA" w:rsidRDefault="00AD3B5C" w:rsidP="00946F45">
            <w:pPr>
              <w:pStyle w:val="Default"/>
              <w:jc w:val="both"/>
              <w:rPr>
                <w:bCs/>
                <w:iCs/>
              </w:rPr>
            </w:pPr>
            <w:r>
              <w:t>Оформление дневника</w:t>
            </w:r>
          </w:p>
        </w:tc>
        <w:tc>
          <w:tcPr>
            <w:tcW w:w="1254" w:type="dxa"/>
          </w:tcPr>
          <w:p w:rsidR="00AD3B5C" w:rsidRDefault="00AD3B5C">
            <w:r w:rsidRPr="0099219F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AD3B5C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Pr="00E340EA" w:rsidRDefault="00AD3B5C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Мама, папа, я – спортивная семья</w:t>
            </w:r>
          </w:p>
        </w:tc>
        <w:tc>
          <w:tcPr>
            <w:tcW w:w="1985" w:type="dxa"/>
          </w:tcPr>
          <w:p w:rsidR="00AD3B5C" w:rsidRPr="00E340EA" w:rsidRDefault="00AD3B5C" w:rsidP="00946F45">
            <w:pPr>
              <w:pStyle w:val="Default"/>
              <w:jc w:val="both"/>
              <w:rPr>
                <w:bCs/>
                <w:iCs/>
              </w:rPr>
            </w:pPr>
            <w:r>
              <w:t xml:space="preserve">Фотоконкурс </w:t>
            </w:r>
          </w:p>
        </w:tc>
        <w:tc>
          <w:tcPr>
            <w:tcW w:w="1254" w:type="dxa"/>
          </w:tcPr>
          <w:p w:rsidR="00AD3B5C" w:rsidRDefault="00AD3B5C">
            <w:r w:rsidRPr="0099219F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E26969" w:rsidP="00946F45">
            <w:pPr>
              <w:pStyle w:val="Default"/>
              <w:jc w:val="both"/>
              <w:rPr>
                <w:bCs/>
                <w:iCs/>
              </w:rPr>
            </w:pPr>
            <w:r w:rsidRPr="00E26969">
              <w:rPr>
                <w:bCs/>
                <w:iCs/>
              </w:rPr>
              <w:t>https://www.europegym.ru/a</w:t>
            </w: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Pr="00E340EA" w:rsidRDefault="00AD3B5C" w:rsidP="00946F45">
            <w:pPr>
              <w:pStyle w:val="Default"/>
              <w:jc w:val="both"/>
              <w:rPr>
                <w:b/>
                <w:bCs/>
                <w:iCs/>
              </w:rPr>
            </w:pPr>
            <w:r>
              <w:t>Где и как готовят пищу</w:t>
            </w:r>
          </w:p>
        </w:tc>
        <w:tc>
          <w:tcPr>
            <w:tcW w:w="1985" w:type="dxa"/>
          </w:tcPr>
          <w:p w:rsidR="00AD3B5C" w:rsidRPr="00E340EA" w:rsidRDefault="00AD3B5C" w:rsidP="00946F45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Творческие проекты</w:t>
            </w:r>
          </w:p>
        </w:tc>
        <w:tc>
          <w:tcPr>
            <w:tcW w:w="1254" w:type="dxa"/>
          </w:tcPr>
          <w:p w:rsidR="00AD3B5C" w:rsidRDefault="00AD3B5C">
            <w:r w:rsidRPr="0099219F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AD3B5C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Default="00AD3B5C" w:rsidP="00946F45">
            <w:pPr>
              <w:pStyle w:val="Default"/>
              <w:jc w:val="both"/>
            </w:pPr>
            <w:r>
              <w:t xml:space="preserve">Наша столовая </w:t>
            </w:r>
          </w:p>
        </w:tc>
        <w:tc>
          <w:tcPr>
            <w:tcW w:w="1985" w:type="dxa"/>
          </w:tcPr>
          <w:p w:rsidR="00AD3B5C" w:rsidRDefault="00AD3B5C" w:rsidP="00946F45">
            <w:pPr>
              <w:pStyle w:val="Default"/>
              <w:jc w:val="both"/>
              <w:rPr>
                <w:bCs/>
                <w:iCs/>
              </w:rPr>
            </w:pPr>
            <w:r>
              <w:t>Экскурсия</w:t>
            </w:r>
          </w:p>
        </w:tc>
        <w:tc>
          <w:tcPr>
            <w:tcW w:w="1254" w:type="dxa"/>
          </w:tcPr>
          <w:p w:rsidR="00AD3B5C" w:rsidRDefault="00AD3B5C">
            <w:r w:rsidRPr="0099219F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AD3B5C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Default="00AD3B5C" w:rsidP="00946F45">
            <w:pPr>
              <w:pStyle w:val="Default"/>
              <w:jc w:val="both"/>
            </w:pPr>
            <w:r>
              <w:t>Сказка, сказка, сказка</w:t>
            </w:r>
          </w:p>
        </w:tc>
        <w:tc>
          <w:tcPr>
            <w:tcW w:w="1985" w:type="dxa"/>
          </w:tcPr>
          <w:p w:rsidR="00AD3B5C" w:rsidRDefault="00AD3B5C" w:rsidP="00946F45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Игра 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AD3B5C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Pr="00AD3B5C" w:rsidRDefault="00AD3B5C" w:rsidP="00946F45">
            <w:pPr>
              <w:pStyle w:val="Default"/>
              <w:jc w:val="both"/>
            </w:pPr>
            <w:r w:rsidRPr="00AD3B5C">
              <w:t>Как правильно накрыть стол</w:t>
            </w:r>
          </w:p>
        </w:tc>
        <w:tc>
          <w:tcPr>
            <w:tcW w:w="1985" w:type="dxa"/>
          </w:tcPr>
          <w:p w:rsidR="00AD3B5C" w:rsidRPr="00AD3B5C" w:rsidRDefault="00AD3B5C" w:rsidP="00946F45">
            <w:pPr>
              <w:pStyle w:val="Default"/>
              <w:jc w:val="both"/>
              <w:rPr>
                <w:bCs/>
                <w:iCs/>
              </w:rPr>
            </w:pPr>
            <w:r w:rsidRPr="00AD3B5C">
              <w:t>Практическая работа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AD3B5C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Pr="00AD3B5C" w:rsidRDefault="00AD3B5C" w:rsidP="00946F45">
            <w:pPr>
              <w:pStyle w:val="Default"/>
              <w:jc w:val="both"/>
            </w:pPr>
            <w:r w:rsidRPr="00AD3B5C">
              <w:t>Молоко и молочные продукты</w:t>
            </w:r>
          </w:p>
        </w:tc>
        <w:tc>
          <w:tcPr>
            <w:tcW w:w="1985" w:type="dxa"/>
          </w:tcPr>
          <w:p w:rsidR="00AD3B5C" w:rsidRPr="00AD3B5C" w:rsidRDefault="00AD3B5C" w:rsidP="00946F45">
            <w:pPr>
              <w:pStyle w:val="Default"/>
              <w:jc w:val="both"/>
              <w:rPr>
                <w:bCs/>
                <w:iCs/>
              </w:rPr>
            </w:pPr>
            <w:r w:rsidRPr="00AD3B5C">
              <w:t>Экскурсия на молокозавод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E26969" w:rsidP="00946F45">
            <w:pPr>
              <w:pStyle w:val="Default"/>
              <w:jc w:val="both"/>
              <w:rPr>
                <w:bCs/>
                <w:iCs/>
              </w:rPr>
            </w:pPr>
            <w:r w:rsidRPr="00E26969">
              <w:rPr>
                <w:bCs/>
                <w:iCs/>
              </w:rPr>
              <w:t>https://detskiychas.ru/rassk</w:t>
            </w: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Pr="00AD3B5C" w:rsidRDefault="00AD3B5C" w:rsidP="007B6741">
            <w:pPr>
              <w:pStyle w:val="Default"/>
              <w:jc w:val="both"/>
            </w:pPr>
            <w:r w:rsidRPr="00AD3B5C">
              <w:t>Молоко и молочные продукты</w:t>
            </w:r>
          </w:p>
        </w:tc>
        <w:tc>
          <w:tcPr>
            <w:tcW w:w="1985" w:type="dxa"/>
          </w:tcPr>
          <w:p w:rsidR="00AD3B5C" w:rsidRPr="00AD3B5C" w:rsidRDefault="00AD3B5C" w:rsidP="007B6741">
            <w:pPr>
              <w:pStyle w:val="Default"/>
              <w:jc w:val="both"/>
              <w:rPr>
                <w:bCs/>
                <w:iCs/>
              </w:rPr>
            </w:pPr>
            <w:r w:rsidRPr="00AD3B5C">
              <w:t>Экскурсия на молокозавод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E26969" w:rsidP="00946F45">
            <w:pPr>
              <w:pStyle w:val="Default"/>
              <w:jc w:val="both"/>
              <w:rPr>
                <w:bCs/>
                <w:iCs/>
              </w:rPr>
            </w:pPr>
            <w:r w:rsidRPr="00E26969">
              <w:rPr>
                <w:bCs/>
                <w:iCs/>
              </w:rPr>
              <w:t>https://detskiychas.ru/rassk</w:t>
            </w: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Pr="00AD3B5C" w:rsidRDefault="00AD3B5C" w:rsidP="00946F45">
            <w:pPr>
              <w:pStyle w:val="Default"/>
              <w:jc w:val="both"/>
            </w:pPr>
            <w:r w:rsidRPr="00AD3B5C">
              <w:t>Это удивительное молоко</w:t>
            </w:r>
          </w:p>
        </w:tc>
        <w:tc>
          <w:tcPr>
            <w:tcW w:w="1985" w:type="dxa"/>
          </w:tcPr>
          <w:p w:rsidR="00AD3B5C" w:rsidRPr="00AD3B5C" w:rsidRDefault="00AD3B5C" w:rsidP="00946F45">
            <w:pPr>
              <w:pStyle w:val="Default"/>
              <w:jc w:val="both"/>
              <w:rPr>
                <w:bCs/>
                <w:iCs/>
              </w:rPr>
            </w:pPr>
            <w:r w:rsidRPr="00AD3B5C">
              <w:t>Игра-исследование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E26969" w:rsidP="00946F45">
            <w:pPr>
              <w:pStyle w:val="Default"/>
              <w:jc w:val="both"/>
              <w:rPr>
                <w:bCs/>
                <w:iCs/>
              </w:rPr>
            </w:pPr>
            <w:r w:rsidRPr="00E26969">
              <w:rPr>
                <w:bCs/>
                <w:iCs/>
              </w:rPr>
              <w:t>https://detskiychas.ru/rassk</w:t>
            </w: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Default="00AD3B5C" w:rsidP="00946F45">
            <w:pPr>
              <w:pStyle w:val="Default"/>
              <w:jc w:val="both"/>
            </w:pPr>
            <w:r>
              <w:t>Молочное меню</w:t>
            </w:r>
          </w:p>
        </w:tc>
        <w:tc>
          <w:tcPr>
            <w:tcW w:w="1985" w:type="dxa"/>
          </w:tcPr>
          <w:p w:rsidR="00AD3B5C" w:rsidRDefault="00AD3B5C" w:rsidP="00946F45">
            <w:pPr>
              <w:pStyle w:val="Default"/>
              <w:jc w:val="both"/>
              <w:rPr>
                <w:bCs/>
                <w:iCs/>
              </w:rPr>
            </w:pPr>
            <w:proofErr w:type="spellStart"/>
            <w:r>
              <w:t>Минипроект</w:t>
            </w:r>
            <w:proofErr w:type="spellEnd"/>
            <w:r>
              <w:t xml:space="preserve"> 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E26969" w:rsidP="00946F45">
            <w:pPr>
              <w:pStyle w:val="Default"/>
              <w:jc w:val="both"/>
              <w:rPr>
                <w:bCs/>
                <w:iCs/>
              </w:rPr>
            </w:pPr>
            <w:r w:rsidRPr="00E26969">
              <w:rPr>
                <w:bCs/>
                <w:iCs/>
              </w:rPr>
              <w:t>http://doshkolnik.ru/det</w:t>
            </w: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Default="00AD3B5C" w:rsidP="00946F45">
            <w:pPr>
              <w:pStyle w:val="Default"/>
              <w:jc w:val="both"/>
            </w:pPr>
            <w:r>
              <w:t>Молочное меню</w:t>
            </w:r>
          </w:p>
        </w:tc>
        <w:tc>
          <w:tcPr>
            <w:tcW w:w="1985" w:type="dxa"/>
          </w:tcPr>
          <w:p w:rsidR="00AD3B5C" w:rsidRDefault="00AD3B5C" w:rsidP="00946F45">
            <w:pPr>
              <w:pStyle w:val="Default"/>
              <w:jc w:val="both"/>
              <w:rPr>
                <w:bCs/>
                <w:iCs/>
              </w:rPr>
            </w:pPr>
            <w:proofErr w:type="spellStart"/>
            <w:r>
              <w:t>Минипроект</w:t>
            </w:r>
            <w:proofErr w:type="spellEnd"/>
            <w:r>
              <w:t xml:space="preserve"> 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AD3B5C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Default="00AD3B5C" w:rsidP="00946F45">
            <w:pPr>
              <w:pStyle w:val="Default"/>
              <w:jc w:val="both"/>
            </w:pPr>
            <w:r>
              <w:t>Блюда из зерна</w:t>
            </w:r>
          </w:p>
        </w:tc>
        <w:tc>
          <w:tcPr>
            <w:tcW w:w="1985" w:type="dxa"/>
          </w:tcPr>
          <w:p w:rsidR="00AD3B5C" w:rsidRDefault="00AD3B5C" w:rsidP="00946F45">
            <w:pPr>
              <w:pStyle w:val="Default"/>
              <w:jc w:val="both"/>
            </w:pPr>
            <w:r>
              <w:t xml:space="preserve">Беседа 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E26969" w:rsidP="00946F45">
            <w:pPr>
              <w:pStyle w:val="Default"/>
              <w:jc w:val="both"/>
              <w:rPr>
                <w:bCs/>
                <w:iCs/>
              </w:rPr>
            </w:pPr>
            <w:r w:rsidRPr="00E26969">
              <w:rPr>
                <w:bCs/>
                <w:iCs/>
              </w:rPr>
              <w:t>http://naymenok.ru/o-xlebe-dlya-detej/</w:t>
            </w:r>
          </w:p>
        </w:tc>
      </w:tr>
      <w:tr w:rsidR="00AD3B5C" w:rsidRPr="00A03824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Default="00AD3B5C" w:rsidP="00946F45">
            <w:pPr>
              <w:pStyle w:val="Default"/>
              <w:jc w:val="both"/>
            </w:pPr>
            <w:r>
              <w:t>Путь от зерна к батону</w:t>
            </w:r>
          </w:p>
        </w:tc>
        <w:tc>
          <w:tcPr>
            <w:tcW w:w="1985" w:type="dxa"/>
          </w:tcPr>
          <w:p w:rsidR="00AD3B5C" w:rsidRDefault="00AD3B5C" w:rsidP="00946F45">
            <w:pPr>
              <w:pStyle w:val="Default"/>
              <w:jc w:val="both"/>
            </w:pPr>
            <w:r>
              <w:t xml:space="preserve">Игра </w:t>
            </w:r>
            <w:proofErr w:type="gramStart"/>
            <w:r>
              <w:t>-п</w:t>
            </w:r>
            <w:proofErr w:type="gramEnd"/>
            <w:r>
              <w:t>утешествие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E26969" w:rsidRDefault="00E26969" w:rsidP="00946F45">
            <w:pPr>
              <w:pStyle w:val="Default"/>
              <w:jc w:val="both"/>
              <w:rPr>
                <w:bCs/>
                <w:iCs/>
                <w:lang w:val="en-US"/>
              </w:rPr>
            </w:pPr>
            <w:r w:rsidRPr="00E26969">
              <w:rPr>
                <w:bCs/>
                <w:iCs/>
                <w:lang w:val="en-US"/>
              </w:rPr>
              <w:t>odnaya-tropinka.ru/</w:t>
            </w:r>
            <w:proofErr w:type="spellStart"/>
            <w:r w:rsidRPr="00E26969">
              <w:rPr>
                <w:bCs/>
                <w:iCs/>
                <w:lang w:val="en-US"/>
              </w:rPr>
              <w:t>detyam</w:t>
            </w:r>
            <w:proofErr w:type="spellEnd"/>
            <w:r w:rsidRPr="00E26969">
              <w:rPr>
                <w:bCs/>
                <w:iCs/>
                <w:lang w:val="en-US"/>
              </w:rPr>
              <w:t>-o-</w:t>
            </w:r>
            <w:proofErr w:type="spellStart"/>
            <w:r w:rsidRPr="00E26969">
              <w:rPr>
                <w:bCs/>
                <w:iCs/>
                <w:lang w:val="en-US"/>
              </w:rPr>
              <w:t>hlebe</w:t>
            </w:r>
            <w:proofErr w:type="spellEnd"/>
            <w:r w:rsidRPr="00E26969">
              <w:rPr>
                <w:bCs/>
                <w:iCs/>
                <w:lang w:val="en-US"/>
              </w:rPr>
              <w:t>/</w:t>
            </w:r>
          </w:p>
        </w:tc>
      </w:tr>
      <w:tr w:rsidR="00AD3B5C" w:rsidTr="00946F45">
        <w:tc>
          <w:tcPr>
            <w:tcW w:w="1384" w:type="dxa"/>
          </w:tcPr>
          <w:p w:rsidR="00AD3B5C" w:rsidRPr="00E26969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AD3B5C" w:rsidRDefault="00AD3B5C" w:rsidP="00946F45">
            <w:pPr>
              <w:pStyle w:val="Default"/>
              <w:jc w:val="both"/>
            </w:pPr>
            <w:r>
              <w:t>Венок из пословиц</w:t>
            </w:r>
          </w:p>
        </w:tc>
        <w:tc>
          <w:tcPr>
            <w:tcW w:w="1985" w:type="dxa"/>
          </w:tcPr>
          <w:p w:rsidR="00AD3B5C" w:rsidRDefault="00AD3B5C" w:rsidP="00946F45">
            <w:pPr>
              <w:pStyle w:val="Default"/>
              <w:jc w:val="both"/>
            </w:pPr>
            <w:r>
              <w:t>Конкурс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AD3B5C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Default="00AD3B5C" w:rsidP="00946F45">
            <w:pPr>
              <w:pStyle w:val="Default"/>
              <w:jc w:val="both"/>
            </w:pPr>
            <w:r>
              <w:t>Хлебопеки</w:t>
            </w:r>
          </w:p>
        </w:tc>
        <w:tc>
          <w:tcPr>
            <w:tcW w:w="1985" w:type="dxa"/>
          </w:tcPr>
          <w:p w:rsidR="00AD3B5C" w:rsidRDefault="00AD3B5C" w:rsidP="00946F45">
            <w:pPr>
              <w:pStyle w:val="Default"/>
              <w:jc w:val="both"/>
            </w:pPr>
            <w:r>
              <w:t>Игра – конкурс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AD3B5C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AD3B5C" w:rsidRPr="00A03824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Default="00AD3B5C" w:rsidP="00946F45">
            <w:pPr>
              <w:pStyle w:val="Default"/>
              <w:jc w:val="both"/>
            </w:pPr>
            <w:r>
              <w:t>Блюда из зерна</w:t>
            </w:r>
          </w:p>
        </w:tc>
        <w:tc>
          <w:tcPr>
            <w:tcW w:w="1985" w:type="dxa"/>
          </w:tcPr>
          <w:p w:rsidR="00AD3B5C" w:rsidRDefault="00AD3B5C" w:rsidP="00946F45">
            <w:pPr>
              <w:pStyle w:val="Default"/>
              <w:jc w:val="both"/>
            </w:pPr>
            <w:r>
              <w:t xml:space="preserve">Выпуск стенгазеты </w:t>
            </w:r>
            <w:proofErr w:type="spellStart"/>
            <w:r>
              <w:t>Минипроект</w:t>
            </w:r>
            <w:proofErr w:type="spellEnd"/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E26969" w:rsidRDefault="00E26969" w:rsidP="00946F45">
            <w:pPr>
              <w:pStyle w:val="Default"/>
              <w:jc w:val="both"/>
              <w:rPr>
                <w:bCs/>
                <w:iCs/>
                <w:lang w:val="en-US"/>
              </w:rPr>
            </w:pPr>
            <w:r w:rsidRPr="00E26969">
              <w:rPr>
                <w:bCs/>
                <w:iCs/>
                <w:lang w:val="en-US"/>
              </w:rPr>
              <w:t>odnaya-tropinka.ru/</w:t>
            </w:r>
            <w:proofErr w:type="spellStart"/>
            <w:r w:rsidRPr="00E26969">
              <w:rPr>
                <w:bCs/>
                <w:iCs/>
                <w:lang w:val="en-US"/>
              </w:rPr>
              <w:t>detyam</w:t>
            </w:r>
            <w:proofErr w:type="spellEnd"/>
            <w:r w:rsidRPr="00E26969">
              <w:rPr>
                <w:bCs/>
                <w:iCs/>
                <w:lang w:val="en-US"/>
              </w:rPr>
              <w:t>-o-</w:t>
            </w:r>
            <w:proofErr w:type="spellStart"/>
            <w:r w:rsidRPr="00E26969">
              <w:rPr>
                <w:bCs/>
                <w:iCs/>
                <w:lang w:val="en-US"/>
              </w:rPr>
              <w:t>hlebe</w:t>
            </w:r>
            <w:proofErr w:type="spellEnd"/>
            <w:r w:rsidRPr="00E26969">
              <w:rPr>
                <w:bCs/>
                <w:iCs/>
                <w:lang w:val="en-US"/>
              </w:rPr>
              <w:t>/</w:t>
            </w:r>
          </w:p>
        </w:tc>
      </w:tr>
      <w:tr w:rsidR="00AD3B5C" w:rsidTr="00946F45">
        <w:tc>
          <w:tcPr>
            <w:tcW w:w="1384" w:type="dxa"/>
          </w:tcPr>
          <w:p w:rsidR="00AD3B5C" w:rsidRPr="00E26969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AD3B5C" w:rsidRDefault="00AD3B5C" w:rsidP="00AD3B5C">
            <w:pPr>
              <w:pStyle w:val="Default"/>
              <w:jc w:val="both"/>
            </w:pPr>
            <w:r>
              <w:t xml:space="preserve">Хлеб на столе </w:t>
            </w:r>
          </w:p>
        </w:tc>
        <w:tc>
          <w:tcPr>
            <w:tcW w:w="1985" w:type="dxa"/>
          </w:tcPr>
          <w:p w:rsidR="00AD3B5C" w:rsidRDefault="00AD3B5C" w:rsidP="00946F45">
            <w:pPr>
              <w:pStyle w:val="Default"/>
              <w:jc w:val="both"/>
            </w:pPr>
            <w:r>
              <w:t>Творческая работа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E26969" w:rsidP="00946F45">
            <w:pPr>
              <w:pStyle w:val="Default"/>
              <w:jc w:val="both"/>
              <w:rPr>
                <w:bCs/>
                <w:iCs/>
              </w:rPr>
            </w:pPr>
            <w:r w:rsidRPr="00E26969">
              <w:rPr>
                <w:bCs/>
                <w:iCs/>
              </w:rPr>
              <w:t>http://naymenok.ru/o-xlebe-dlya-detej/</w:t>
            </w: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Default="00AD3B5C" w:rsidP="00946F45">
            <w:pPr>
              <w:pStyle w:val="Default"/>
              <w:jc w:val="both"/>
            </w:pPr>
            <w:r>
              <w:t>Хлеб всему голова</w:t>
            </w:r>
          </w:p>
        </w:tc>
        <w:tc>
          <w:tcPr>
            <w:tcW w:w="1985" w:type="dxa"/>
          </w:tcPr>
          <w:p w:rsidR="00AD3B5C" w:rsidRDefault="00AD3B5C" w:rsidP="00946F45">
            <w:pPr>
              <w:pStyle w:val="Default"/>
              <w:jc w:val="both"/>
            </w:pPr>
            <w:r>
              <w:t xml:space="preserve">Экскурсия на </w:t>
            </w:r>
            <w:proofErr w:type="spellStart"/>
            <w:r>
              <w:t>хлебокомбинат</w:t>
            </w:r>
            <w:proofErr w:type="spellEnd"/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E26969" w:rsidP="00946F45">
            <w:pPr>
              <w:pStyle w:val="Default"/>
              <w:jc w:val="both"/>
              <w:rPr>
                <w:bCs/>
                <w:iCs/>
              </w:rPr>
            </w:pPr>
            <w:r w:rsidRPr="00E26969">
              <w:rPr>
                <w:bCs/>
                <w:iCs/>
              </w:rPr>
              <w:t>http://naymenok.ru/o-xlebe-dlya-detej/</w:t>
            </w: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Default="00AD3B5C" w:rsidP="00946F45">
            <w:pPr>
              <w:pStyle w:val="Default"/>
              <w:jc w:val="both"/>
            </w:pPr>
            <w:r>
              <w:t>Хлеб всему голова</w:t>
            </w:r>
          </w:p>
        </w:tc>
        <w:tc>
          <w:tcPr>
            <w:tcW w:w="1985" w:type="dxa"/>
          </w:tcPr>
          <w:p w:rsidR="00AD3B5C" w:rsidRDefault="00AD3B5C" w:rsidP="00946F45">
            <w:pPr>
              <w:pStyle w:val="Default"/>
              <w:jc w:val="both"/>
            </w:pPr>
            <w:r>
              <w:t xml:space="preserve">Экскурсия на </w:t>
            </w:r>
            <w:proofErr w:type="spellStart"/>
            <w:r>
              <w:t>хлебокомбинат</w:t>
            </w:r>
            <w:proofErr w:type="spellEnd"/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E26969" w:rsidP="00946F45">
            <w:pPr>
              <w:pStyle w:val="Default"/>
              <w:jc w:val="both"/>
              <w:rPr>
                <w:bCs/>
                <w:iCs/>
              </w:rPr>
            </w:pPr>
            <w:r w:rsidRPr="00E26969">
              <w:rPr>
                <w:bCs/>
                <w:iCs/>
              </w:rPr>
              <w:t>http://naymenok.ru/o-xlebe-dlya-detej/</w:t>
            </w: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Default="00AD3B5C" w:rsidP="00946F45">
            <w:pPr>
              <w:pStyle w:val="Default"/>
              <w:jc w:val="both"/>
            </w:pPr>
            <w:r>
              <w:t>Хле</w:t>
            </w:r>
            <w:proofErr w:type="gramStart"/>
            <w:r>
              <w:t>б-</w:t>
            </w:r>
            <w:proofErr w:type="gramEnd"/>
            <w:r>
              <w:t xml:space="preserve"> всему голова</w:t>
            </w:r>
          </w:p>
        </w:tc>
        <w:tc>
          <w:tcPr>
            <w:tcW w:w="1985" w:type="dxa"/>
          </w:tcPr>
          <w:p w:rsidR="00AD3B5C" w:rsidRDefault="00AD3B5C" w:rsidP="00946F45">
            <w:pPr>
              <w:pStyle w:val="Default"/>
              <w:jc w:val="both"/>
            </w:pPr>
            <w:r>
              <w:t>Творческий проект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AD3B5C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Default="00AD3B5C" w:rsidP="007B6741">
            <w:pPr>
              <w:pStyle w:val="Default"/>
              <w:jc w:val="both"/>
            </w:pPr>
            <w:r>
              <w:t>Хле</w:t>
            </w:r>
            <w:proofErr w:type="gramStart"/>
            <w:r>
              <w:t>б-</w:t>
            </w:r>
            <w:proofErr w:type="gramEnd"/>
            <w:r>
              <w:t xml:space="preserve"> всему голова</w:t>
            </w:r>
          </w:p>
        </w:tc>
        <w:tc>
          <w:tcPr>
            <w:tcW w:w="1985" w:type="dxa"/>
          </w:tcPr>
          <w:p w:rsidR="00AD3B5C" w:rsidRDefault="00AD3B5C" w:rsidP="007B6741">
            <w:pPr>
              <w:pStyle w:val="Default"/>
              <w:jc w:val="both"/>
            </w:pPr>
            <w:r>
              <w:t>Творческий проект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AD3B5C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Default="00AD3B5C" w:rsidP="007B6741">
            <w:pPr>
              <w:pStyle w:val="Default"/>
              <w:jc w:val="both"/>
            </w:pPr>
            <w:r>
              <w:t>Хле</w:t>
            </w:r>
            <w:proofErr w:type="gramStart"/>
            <w:r>
              <w:t>б-</w:t>
            </w:r>
            <w:proofErr w:type="gramEnd"/>
            <w:r>
              <w:t xml:space="preserve"> всему голова</w:t>
            </w:r>
          </w:p>
        </w:tc>
        <w:tc>
          <w:tcPr>
            <w:tcW w:w="1985" w:type="dxa"/>
          </w:tcPr>
          <w:p w:rsidR="00AD3B5C" w:rsidRDefault="00AD3B5C" w:rsidP="007B6741">
            <w:pPr>
              <w:pStyle w:val="Default"/>
              <w:jc w:val="both"/>
            </w:pPr>
            <w:r>
              <w:t>Защита творческого проекта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AD3B5C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AD3B5C" w:rsidTr="00946F45">
        <w:tc>
          <w:tcPr>
            <w:tcW w:w="1384" w:type="dxa"/>
          </w:tcPr>
          <w:p w:rsidR="00AD3B5C" w:rsidRPr="001009A2" w:rsidRDefault="00AD3B5C" w:rsidP="00946F45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AD3B5C" w:rsidRDefault="00AD3B5C" w:rsidP="007B6741">
            <w:pPr>
              <w:pStyle w:val="Default"/>
              <w:jc w:val="both"/>
            </w:pPr>
            <w:r>
              <w:t>Хле</w:t>
            </w:r>
            <w:proofErr w:type="gramStart"/>
            <w:r>
              <w:t>б-</w:t>
            </w:r>
            <w:proofErr w:type="gramEnd"/>
            <w:r>
              <w:t xml:space="preserve"> всему голова</w:t>
            </w:r>
          </w:p>
        </w:tc>
        <w:tc>
          <w:tcPr>
            <w:tcW w:w="1985" w:type="dxa"/>
          </w:tcPr>
          <w:p w:rsidR="00AD3B5C" w:rsidRDefault="00AD3B5C" w:rsidP="007B6741">
            <w:pPr>
              <w:pStyle w:val="Default"/>
              <w:jc w:val="both"/>
            </w:pPr>
            <w:r>
              <w:t>Защита творческого проекта</w:t>
            </w:r>
          </w:p>
        </w:tc>
        <w:tc>
          <w:tcPr>
            <w:tcW w:w="1254" w:type="dxa"/>
          </w:tcPr>
          <w:p w:rsidR="00AD3B5C" w:rsidRDefault="00AD3B5C">
            <w:r w:rsidRPr="00A90D8E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AD3B5C" w:rsidRPr="00BC30B8" w:rsidRDefault="00AD3B5C" w:rsidP="00946F45">
            <w:pPr>
              <w:pStyle w:val="Default"/>
              <w:jc w:val="both"/>
              <w:rPr>
                <w:bCs/>
                <w:iCs/>
              </w:rPr>
            </w:pPr>
          </w:p>
        </w:tc>
      </w:tr>
    </w:tbl>
    <w:p w:rsidR="00650026" w:rsidRDefault="00650026" w:rsidP="00650026">
      <w:pPr>
        <w:pStyle w:val="Default"/>
        <w:jc w:val="both"/>
        <w:rPr>
          <w:b/>
          <w:bCs/>
          <w:iCs/>
          <w:sz w:val="26"/>
          <w:szCs w:val="26"/>
        </w:rPr>
      </w:pPr>
    </w:p>
    <w:p w:rsidR="00650026" w:rsidRDefault="00650026" w:rsidP="00650026">
      <w:pPr>
        <w:pStyle w:val="Default"/>
        <w:jc w:val="both"/>
        <w:rPr>
          <w:b/>
          <w:bCs/>
          <w:iCs/>
          <w:sz w:val="26"/>
          <w:szCs w:val="26"/>
        </w:rPr>
      </w:pPr>
    </w:p>
    <w:p w:rsidR="00650026" w:rsidRDefault="00650026" w:rsidP="00650026">
      <w:pPr>
        <w:pStyle w:val="Default"/>
        <w:jc w:val="both"/>
        <w:rPr>
          <w:b/>
          <w:bCs/>
          <w:iCs/>
          <w:sz w:val="26"/>
          <w:szCs w:val="26"/>
        </w:rPr>
      </w:pPr>
    </w:p>
    <w:p w:rsidR="00650026" w:rsidRDefault="00650026" w:rsidP="00650026">
      <w:pPr>
        <w:pStyle w:val="Default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Т</w:t>
      </w:r>
      <w:r w:rsidRPr="00925C83">
        <w:rPr>
          <w:b/>
          <w:bCs/>
          <w:iCs/>
          <w:sz w:val="26"/>
          <w:szCs w:val="26"/>
        </w:rPr>
        <w:t>ематическое</w:t>
      </w:r>
      <w:r>
        <w:rPr>
          <w:b/>
          <w:bCs/>
          <w:iCs/>
          <w:sz w:val="26"/>
          <w:szCs w:val="26"/>
        </w:rPr>
        <w:t xml:space="preserve"> </w:t>
      </w:r>
      <w:r w:rsidRPr="00925C83">
        <w:rPr>
          <w:b/>
          <w:bCs/>
          <w:iCs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>планирование 4</w:t>
      </w:r>
      <w:r w:rsidRPr="00925C83">
        <w:rPr>
          <w:b/>
          <w:bCs/>
          <w:iCs/>
          <w:sz w:val="26"/>
          <w:szCs w:val="26"/>
        </w:rPr>
        <w:t xml:space="preserve"> класс.  </w:t>
      </w:r>
    </w:p>
    <w:tbl>
      <w:tblPr>
        <w:tblStyle w:val="ae"/>
        <w:tblW w:w="0" w:type="auto"/>
        <w:tblLayout w:type="fixed"/>
        <w:tblLook w:val="04A0"/>
      </w:tblPr>
      <w:tblGrid>
        <w:gridCol w:w="1384"/>
        <w:gridCol w:w="3260"/>
        <w:gridCol w:w="1985"/>
        <w:gridCol w:w="1254"/>
        <w:gridCol w:w="1971"/>
      </w:tblGrid>
      <w:tr w:rsidR="00650026" w:rsidRPr="00925C83" w:rsidTr="007B6741">
        <w:tc>
          <w:tcPr>
            <w:tcW w:w="1384" w:type="dxa"/>
          </w:tcPr>
          <w:p w:rsidR="00650026" w:rsidRPr="00925C83" w:rsidRDefault="00650026" w:rsidP="007B67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650026" w:rsidRPr="00925C83" w:rsidRDefault="00650026" w:rsidP="007B67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занятия </w:t>
            </w:r>
          </w:p>
          <w:p w:rsidR="00650026" w:rsidRPr="00925C83" w:rsidRDefault="00650026" w:rsidP="007B67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026" w:rsidRPr="00925C83" w:rsidRDefault="00650026" w:rsidP="007B67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Тема/раздел</w:t>
            </w:r>
          </w:p>
        </w:tc>
        <w:tc>
          <w:tcPr>
            <w:tcW w:w="1985" w:type="dxa"/>
          </w:tcPr>
          <w:p w:rsidR="00650026" w:rsidRPr="00925C83" w:rsidRDefault="00650026" w:rsidP="007B67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1254" w:type="dxa"/>
          </w:tcPr>
          <w:p w:rsidR="00650026" w:rsidRPr="00925C83" w:rsidRDefault="00650026" w:rsidP="007B67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часов, отводимых на освоение темы</w:t>
            </w:r>
          </w:p>
          <w:p w:rsidR="00650026" w:rsidRPr="00925C83" w:rsidRDefault="00650026" w:rsidP="007B67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</w:tcPr>
          <w:p w:rsidR="00650026" w:rsidRPr="00925C83" w:rsidRDefault="00650026" w:rsidP="007B67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Электронные </w:t>
            </w:r>
            <w:proofErr w:type="spellStart"/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</w:t>
            </w:r>
            <w:proofErr w:type="spellEnd"/>
          </w:p>
          <w:p w:rsidR="00650026" w:rsidRPr="00925C83" w:rsidRDefault="00650026" w:rsidP="007B67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методические материалы</w:t>
            </w:r>
          </w:p>
          <w:p w:rsidR="00650026" w:rsidRPr="00925C83" w:rsidRDefault="00650026" w:rsidP="007B674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0026" w:rsidRPr="00563E99" w:rsidTr="007B6741">
        <w:tc>
          <w:tcPr>
            <w:tcW w:w="1384" w:type="dxa"/>
          </w:tcPr>
          <w:p w:rsidR="00650026" w:rsidRPr="001009A2" w:rsidRDefault="00650026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650026" w:rsidRPr="00E340EA" w:rsidRDefault="00650026" w:rsidP="007B6741">
            <w:pPr>
              <w:pStyle w:val="Default"/>
              <w:jc w:val="both"/>
              <w:rPr>
                <w:b/>
                <w:bCs/>
                <w:iCs/>
              </w:rPr>
            </w:pPr>
            <w:r>
              <w:t>Введение</w:t>
            </w:r>
          </w:p>
        </w:tc>
        <w:tc>
          <w:tcPr>
            <w:tcW w:w="1985" w:type="dxa"/>
          </w:tcPr>
          <w:p w:rsidR="00650026" w:rsidRPr="00E340EA" w:rsidRDefault="00650026" w:rsidP="007B6741">
            <w:pPr>
              <w:pStyle w:val="Default"/>
              <w:jc w:val="both"/>
              <w:rPr>
                <w:b/>
                <w:bCs/>
                <w:iCs/>
              </w:rPr>
            </w:pPr>
            <w:r>
              <w:t>Практическая работа</w:t>
            </w:r>
          </w:p>
        </w:tc>
        <w:tc>
          <w:tcPr>
            <w:tcW w:w="1254" w:type="dxa"/>
          </w:tcPr>
          <w:p w:rsidR="00650026" w:rsidRPr="00E340EA" w:rsidRDefault="00650026" w:rsidP="007B6741">
            <w:pPr>
              <w:pStyle w:val="Default"/>
              <w:jc w:val="both"/>
              <w:rPr>
                <w:bCs/>
                <w:iCs/>
                <w:sz w:val="26"/>
                <w:szCs w:val="26"/>
              </w:rPr>
            </w:pPr>
            <w:r w:rsidRPr="00E340EA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650026" w:rsidRPr="00563E99" w:rsidRDefault="00650026" w:rsidP="007B6741">
            <w:pPr>
              <w:pStyle w:val="Default"/>
              <w:jc w:val="both"/>
              <w:rPr>
                <w:bCs/>
                <w:iCs/>
              </w:rPr>
            </w:pPr>
            <w:r w:rsidRPr="00563E99">
              <w:rPr>
                <w:bCs/>
                <w:iCs/>
              </w:rPr>
              <w:t>https://www.prav-pit.ru/kids/about</w:t>
            </w:r>
          </w:p>
        </w:tc>
      </w:tr>
      <w:tr w:rsidR="00650026" w:rsidRPr="00563E99" w:rsidTr="007B6741">
        <w:tc>
          <w:tcPr>
            <w:tcW w:w="1384" w:type="dxa"/>
          </w:tcPr>
          <w:p w:rsidR="00650026" w:rsidRPr="001009A2" w:rsidRDefault="00650026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650026" w:rsidRDefault="000E58A7" w:rsidP="007B6741">
            <w:pPr>
              <w:pStyle w:val="Default"/>
              <w:jc w:val="both"/>
            </w:pPr>
            <w:r w:rsidRPr="00C80E19">
              <w:t>Правила поведения в столовой.</w:t>
            </w:r>
          </w:p>
        </w:tc>
        <w:tc>
          <w:tcPr>
            <w:tcW w:w="1985" w:type="dxa"/>
          </w:tcPr>
          <w:p w:rsidR="00650026" w:rsidRDefault="00296C17" w:rsidP="007B6741">
            <w:pPr>
              <w:pStyle w:val="Default"/>
              <w:jc w:val="both"/>
            </w:pPr>
            <w:r>
              <w:t xml:space="preserve">Беседа </w:t>
            </w:r>
          </w:p>
        </w:tc>
        <w:tc>
          <w:tcPr>
            <w:tcW w:w="1254" w:type="dxa"/>
          </w:tcPr>
          <w:p w:rsidR="00650026" w:rsidRPr="00E340EA" w:rsidRDefault="00296C17" w:rsidP="007B6741">
            <w:pPr>
              <w:pStyle w:val="Default"/>
              <w:jc w:val="both"/>
              <w:rPr>
                <w:bCs/>
                <w:iCs/>
                <w:sz w:val="26"/>
                <w:szCs w:val="26"/>
              </w:rPr>
            </w:pPr>
            <w:r w:rsidRPr="00E340EA">
              <w:rPr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650026" w:rsidRPr="00563E99" w:rsidRDefault="00650026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A05619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Как правильно накрыть стол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rPr>
                <w:bCs/>
                <w:iCs/>
              </w:rPr>
              <w:t>Игра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A05619" w:rsidRDefault="00A05619" w:rsidP="00A05619">
            <w:pPr>
              <w:rPr>
                <w:rFonts w:ascii="Times New Roman" w:hAnsi="Times New Roman"/>
                <w:sz w:val="24"/>
                <w:szCs w:val="24"/>
              </w:rPr>
            </w:pPr>
            <w:r w:rsidRPr="00A05619">
              <w:rPr>
                <w:rFonts w:ascii="Times New Roman" w:hAnsi="Times New Roman"/>
                <w:sz w:val="24"/>
                <w:szCs w:val="24"/>
              </w:rPr>
              <w:t>outube.com</w:t>
            </w:r>
          </w:p>
          <w:p w:rsidR="00A05619" w:rsidRPr="00A05619" w:rsidRDefault="00A05619" w:rsidP="00A05619">
            <w:pPr>
              <w:rPr>
                <w:rFonts w:ascii="Times New Roman" w:hAnsi="Times New Roman"/>
                <w:sz w:val="24"/>
                <w:szCs w:val="24"/>
              </w:rPr>
            </w:pPr>
            <w:r w:rsidRPr="00A05619">
              <w:rPr>
                <w:rFonts w:ascii="Times New Roman" w:hAnsi="Times New Roman"/>
                <w:sz w:val="24"/>
                <w:szCs w:val="24"/>
              </w:rPr>
              <w:t xml:space="preserve">Этикет. Школа </w:t>
            </w:r>
            <w:r w:rsidRPr="00A05619">
              <w:rPr>
                <w:rFonts w:ascii="Times New Roman" w:hAnsi="Times New Roman"/>
                <w:sz w:val="24"/>
                <w:szCs w:val="24"/>
              </w:rPr>
              <w:lastRenderedPageBreak/>
              <w:t>хороших манер | Познавательный мультик для детей</w:t>
            </w:r>
          </w:p>
          <w:p w:rsidR="00A05619" w:rsidRPr="00A05619" w:rsidRDefault="00A05619" w:rsidP="00A05619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A05619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Предметы сервировки стола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 xml:space="preserve">Путешествие 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Как правильно вести себя за столом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Беседа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A05619" w:rsidP="00A05619">
            <w:pPr>
              <w:pStyle w:val="Default"/>
              <w:jc w:val="both"/>
              <w:rPr>
                <w:bCs/>
                <w:iCs/>
              </w:rPr>
            </w:pPr>
            <w:r w:rsidRPr="00A05619">
              <w:rPr>
                <w:bCs/>
                <w:iCs/>
              </w:rPr>
              <w:t>https://www.youtube.com/watch?v</w:t>
            </w: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Как правильно есть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rPr>
                <w:bCs/>
                <w:iCs/>
              </w:rPr>
              <w:t xml:space="preserve">Беседа 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A05619" w:rsidP="00A05619">
            <w:pPr>
              <w:pStyle w:val="Default"/>
              <w:jc w:val="both"/>
              <w:rPr>
                <w:bCs/>
                <w:iCs/>
              </w:rPr>
            </w:pPr>
            <w:r w:rsidRPr="00A05619">
              <w:rPr>
                <w:bCs/>
                <w:iCs/>
              </w:rPr>
              <w:t>https://www.youtube.com/watch?</w:t>
            </w: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На вкус и цвет товарищей нет!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 xml:space="preserve">Путешествие 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Кухни разных народов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rPr>
                <w:bCs/>
                <w:iCs/>
              </w:rPr>
              <w:t>Круглый стол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Как питались на Руси и в России?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Беседа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За что мы скажем поварам спасибо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 xml:space="preserve">Творческая работа 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Необычное кулинарное путешествие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 xml:space="preserve">Путешествие 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Правила поведения в гостях</w:t>
            </w:r>
          </w:p>
        </w:tc>
        <w:tc>
          <w:tcPr>
            <w:tcW w:w="1985" w:type="dxa"/>
          </w:tcPr>
          <w:p w:rsidR="00296C17" w:rsidRPr="00296C17" w:rsidRDefault="00296C17">
            <w:pPr>
              <w:rPr>
                <w:rFonts w:ascii="Times New Roman" w:hAnsi="Times New Roman"/>
                <w:sz w:val="24"/>
                <w:szCs w:val="24"/>
              </w:rPr>
            </w:pPr>
            <w:r w:rsidRPr="00296C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Беседа 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Когда человек начал пользоваться ножом и вилкой</w:t>
            </w:r>
          </w:p>
        </w:tc>
        <w:tc>
          <w:tcPr>
            <w:tcW w:w="1985" w:type="dxa"/>
          </w:tcPr>
          <w:p w:rsidR="00296C17" w:rsidRPr="00296C17" w:rsidRDefault="00296C17">
            <w:pPr>
              <w:rPr>
                <w:rFonts w:ascii="Times New Roman" w:hAnsi="Times New Roman"/>
                <w:sz w:val="24"/>
                <w:szCs w:val="24"/>
              </w:rPr>
            </w:pPr>
            <w:r w:rsidRPr="00296C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Беседа 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F93B54" w:rsidP="007B6741">
            <w:pPr>
              <w:pStyle w:val="Default"/>
              <w:jc w:val="both"/>
              <w:rPr>
                <w:bCs/>
                <w:iCs/>
              </w:rPr>
            </w:pPr>
            <w:r w:rsidRPr="00F93B54">
              <w:rPr>
                <w:bCs/>
                <w:iCs/>
              </w:rPr>
              <w:t>https://www.youtube.com/watch?v=GxGkhvzDl0s</w:t>
            </w: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Вкусные традиции моей семьи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 xml:space="preserve">Творческие проекты 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Приготовить  из рыбы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 xml:space="preserve">Игра 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Дары моря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Виртуальная экскурсия в магазин морепродуктов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977523" w:rsidP="007B6741">
            <w:pPr>
              <w:pStyle w:val="Default"/>
              <w:jc w:val="both"/>
              <w:rPr>
                <w:bCs/>
                <w:iCs/>
              </w:rPr>
            </w:pPr>
            <w:r w:rsidRPr="00977523">
              <w:rPr>
                <w:bCs/>
                <w:iCs/>
              </w:rPr>
              <w:t>https://stiralkovich.ru/besedy-s-detmi-o-polze-ryby</w:t>
            </w: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Обитатели моря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Оформление плаката (</w:t>
            </w:r>
            <w:proofErr w:type="spellStart"/>
            <w:r w:rsidRPr="00296C17">
              <w:t>минипроект</w:t>
            </w:r>
            <w:proofErr w:type="spellEnd"/>
            <w:r w:rsidRPr="00296C17">
              <w:t>)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Вкусный маршрут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Конкурс рисунков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Кулинарный глобус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Игра – проект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Традиции чаепития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 xml:space="preserve">Беседа 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977523" w:rsidP="007B6741">
            <w:pPr>
              <w:pStyle w:val="Default"/>
              <w:jc w:val="both"/>
              <w:rPr>
                <w:bCs/>
                <w:iCs/>
              </w:rPr>
            </w:pPr>
            <w:r w:rsidRPr="00977523">
              <w:rPr>
                <w:bCs/>
                <w:iCs/>
              </w:rPr>
              <w:t>https://uchitelya.com/pedagogika/188711-preze</w:t>
            </w: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Мы за чаем не скучаем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 xml:space="preserve">Игра 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977523" w:rsidP="007B6741">
            <w:pPr>
              <w:pStyle w:val="Default"/>
              <w:jc w:val="both"/>
              <w:rPr>
                <w:bCs/>
                <w:iCs/>
              </w:rPr>
            </w:pPr>
            <w:r w:rsidRPr="00977523">
              <w:rPr>
                <w:bCs/>
                <w:iCs/>
              </w:rPr>
              <w:t>https://ethnomir.ru/a</w:t>
            </w: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Правила поведения за столом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Изготовление книжки (</w:t>
            </w:r>
            <w:proofErr w:type="spellStart"/>
            <w:r w:rsidRPr="00296C17">
              <w:t>минипроект</w:t>
            </w:r>
            <w:proofErr w:type="spellEnd"/>
            <w:r w:rsidRPr="00296C17">
              <w:t>)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Накрываем праздничный стол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 xml:space="preserve">Игра 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Кулинарное путешествие по России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 xml:space="preserve">Игра 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977523" w:rsidP="007B6741">
            <w:pPr>
              <w:pStyle w:val="Default"/>
              <w:jc w:val="both"/>
              <w:rPr>
                <w:bCs/>
                <w:iCs/>
              </w:rPr>
            </w:pPr>
            <w:r w:rsidRPr="00977523">
              <w:rPr>
                <w:bCs/>
                <w:iCs/>
              </w:rPr>
              <w:t>https://nat-geo.ru/food/kulinarnoe-puteshestvie-po-</w:t>
            </w:r>
            <w:r w:rsidRPr="00977523">
              <w:rPr>
                <w:bCs/>
                <w:iCs/>
              </w:rPr>
              <w:lastRenderedPageBreak/>
              <w:t>rossii</w:t>
            </w: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Традиционные блюда нашего края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Творческие проекты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977523" w:rsidP="007B6741">
            <w:pPr>
              <w:pStyle w:val="Default"/>
              <w:jc w:val="both"/>
              <w:rPr>
                <w:bCs/>
                <w:iCs/>
              </w:rPr>
            </w:pPr>
            <w:r w:rsidRPr="00977523">
              <w:rPr>
                <w:bCs/>
                <w:iCs/>
              </w:rPr>
              <w:t>vetorusie.livejournal.com/152525.html</w:t>
            </w: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Традиционные блюда нашего края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Творческие проекты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977523" w:rsidP="007B6741">
            <w:pPr>
              <w:pStyle w:val="Default"/>
              <w:jc w:val="both"/>
              <w:rPr>
                <w:bCs/>
                <w:iCs/>
              </w:rPr>
            </w:pPr>
            <w:r w:rsidRPr="00977523">
              <w:rPr>
                <w:bCs/>
                <w:iCs/>
              </w:rPr>
              <w:t>https://oren.aif.ru/food/kitchen</w:t>
            </w: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Традиционные блюда нашего края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Творческие проекты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977523" w:rsidP="007B6741">
            <w:pPr>
              <w:pStyle w:val="Default"/>
              <w:jc w:val="both"/>
              <w:rPr>
                <w:bCs/>
                <w:iCs/>
              </w:rPr>
            </w:pPr>
            <w:r w:rsidRPr="00977523">
              <w:rPr>
                <w:bCs/>
                <w:iCs/>
              </w:rPr>
              <w:t>https://www.tripadvisor.ru/ShowUserRevie</w:t>
            </w: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Традиционные блюда нашего края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Творческие проекты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977523" w:rsidP="007B6741">
            <w:pPr>
              <w:pStyle w:val="Default"/>
              <w:jc w:val="both"/>
              <w:rPr>
                <w:bCs/>
                <w:iCs/>
              </w:rPr>
            </w:pPr>
            <w:r w:rsidRPr="00977523">
              <w:rPr>
                <w:bCs/>
                <w:iCs/>
              </w:rPr>
              <w:t>http://www.orenburg.ru/official/news</w:t>
            </w: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Традиционные блюда нашего края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Творческие проекты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Традиционные блюда нашего края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Творческие проекты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Традиционные блюда нашего края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 xml:space="preserve">Защита проектов 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Традиционные блюда нашего края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 xml:space="preserve">Защита проектов </w:t>
            </w: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Подведение итогов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  <w:tr w:rsidR="00296C17" w:rsidRPr="00296C17" w:rsidTr="007B6741">
        <w:tc>
          <w:tcPr>
            <w:tcW w:w="1384" w:type="dxa"/>
          </w:tcPr>
          <w:p w:rsidR="00296C17" w:rsidRPr="00296C17" w:rsidRDefault="00296C17" w:rsidP="00650026">
            <w:pPr>
              <w:pStyle w:val="Default"/>
              <w:numPr>
                <w:ilvl w:val="0"/>
                <w:numId w:val="24"/>
              </w:num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96C17" w:rsidRPr="00296C17" w:rsidRDefault="00296C17" w:rsidP="007B6741">
            <w:pPr>
              <w:pStyle w:val="Default"/>
              <w:jc w:val="both"/>
            </w:pPr>
            <w:r w:rsidRPr="00296C17">
              <w:t>Подведение итогов</w:t>
            </w:r>
          </w:p>
        </w:tc>
        <w:tc>
          <w:tcPr>
            <w:tcW w:w="1985" w:type="dxa"/>
          </w:tcPr>
          <w:p w:rsidR="00296C17" w:rsidRPr="00296C17" w:rsidRDefault="00296C17" w:rsidP="007B6741">
            <w:pPr>
              <w:pStyle w:val="Default"/>
              <w:jc w:val="both"/>
            </w:pPr>
          </w:p>
        </w:tc>
        <w:tc>
          <w:tcPr>
            <w:tcW w:w="1254" w:type="dxa"/>
          </w:tcPr>
          <w:p w:rsidR="00296C17" w:rsidRPr="00296C17" w:rsidRDefault="00296C17">
            <w:pPr>
              <w:rPr>
                <w:rFonts w:ascii="Times New Roman" w:hAnsi="Times New Roman"/>
              </w:rPr>
            </w:pPr>
            <w:r w:rsidRPr="00296C17">
              <w:rPr>
                <w:rFonts w:ascii="Times New Roman" w:hAnsi="Times New Roman"/>
                <w:bCs/>
                <w:iCs/>
                <w:sz w:val="26"/>
                <w:szCs w:val="26"/>
              </w:rPr>
              <w:t>1ч</w:t>
            </w:r>
          </w:p>
        </w:tc>
        <w:tc>
          <w:tcPr>
            <w:tcW w:w="1971" w:type="dxa"/>
          </w:tcPr>
          <w:p w:rsidR="00296C17" w:rsidRPr="00296C17" w:rsidRDefault="00296C17" w:rsidP="007B6741">
            <w:pPr>
              <w:pStyle w:val="Default"/>
              <w:jc w:val="both"/>
              <w:rPr>
                <w:bCs/>
                <w:iCs/>
              </w:rPr>
            </w:pPr>
          </w:p>
        </w:tc>
      </w:tr>
    </w:tbl>
    <w:p w:rsidR="002176A3" w:rsidRPr="00296C17" w:rsidRDefault="002176A3" w:rsidP="00C80E19">
      <w:pPr>
        <w:pStyle w:val="Default"/>
        <w:jc w:val="both"/>
        <w:rPr>
          <w:b/>
          <w:bCs/>
          <w:i/>
          <w:iCs/>
        </w:rPr>
      </w:pPr>
    </w:p>
    <w:sectPr w:rsidR="002176A3" w:rsidRPr="00296C17" w:rsidSect="00EA1977">
      <w:pgSz w:w="11906" w:h="16838"/>
      <w:pgMar w:top="850" w:right="1134" w:bottom="170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B9" w:rsidRDefault="00196FB9" w:rsidP="00DF3B1A">
      <w:pPr>
        <w:spacing w:after="0" w:line="240" w:lineRule="auto"/>
      </w:pPr>
      <w:r>
        <w:separator/>
      </w:r>
    </w:p>
  </w:endnote>
  <w:endnote w:type="continuationSeparator" w:id="0">
    <w:p w:rsidR="00196FB9" w:rsidRDefault="00196FB9" w:rsidP="00DF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B9" w:rsidRDefault="00196FB9" w:rsidP="00DF3B1A">
      <w:pPr>
        <w:spacing w:after="0" w:line="240" w:lineRule="auto"/>
      </w:pPr>
      <w:r>
        <w:separator/>
      </w:r>
    </w:p>
  </w:footnote>
  <w:footnote w:type="continuationSeparator" w:id="0">
    <w:p w:rsidR="00196FB9" w:rsidRDefault="00196FB9" w:rsidP="00DF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854DB7"/>
    <w:multiLevelType w:val="hybridMultilevel"/>
    <w:tmpl w:val="DAB86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D67EA"/>
    <w:multiLevelType w:val="hybridMultilevel"/>
    <w:tmpl w:val="778C8F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B2654A6"/>
    <w:multiLevelType w:val="hybridMultilevel"/>
    <w:tmpl w:val="DAB86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BF1D7B"/>
    <w:multiLevelType w:val="hybridMultilevel"/>
    <w:tmpl w:val="835022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0DB3653"/>
    <w:multiLevelType w:val="hybridMultilevel"/>
    <w:tmpl w:val="A8CE57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3E211BE"/>
    <w:multiLevelType w:val="hybridMultilevel"/>
    <w:tmpl w:val="A1A23C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00E181D"/>
    <w:multiLevelType w:val="hybridMultilevel"/>
    <w:tmpl w:val="71CAB6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CD5397B"/>
    <w:multiLevelType w:val="hybridMultilevel"/>
    <w:tmpl w:val="DAB86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0604E"/>
    <w:multiLevelType w:val="hybridMultilevel"/>
    <w:tmpl w:val="DAB86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6795D"/>
    <w:multiLevelType w:val="hybridMultilevel"/>
    <w:tmpl w:val="5FD2988E"/>
    <w:lvl w:ilvl="0" w:tplc="BA04C77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37C2BFF"/>
    <w:multiLevelType w:val="hybridMultilevel"/>
    <w:tmpl w:val="BCFC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03B05"/>
    <w:multiLevelType w:val="hybridMultilevel"/>
    <w:tmpl w:val="F486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16"/>
  </w:num>
  <w:num w:numId="15">
    <w:abstractNumId w:val="15"/>
  </w:num>
  <w:num w:numId="16">
    <w:abstractNumId w:val="17"/>
  </w:num>
  <w:num w:numId="17">
    <w:abstractNumId w:val="13"/>
  </w:num>
  <w:num w:numId="18">
    <w:abstractNumId w:val="21"/>
  </w:num>
  <w:num w:numId="19">
    <w:abstractNumId w:val="18"/>
  </w:num>
  <w:num w:numId="20">
    <w:abstractNumId w:val="22"/>
  </w:num>
  <w:num w:numId="21">
    <w:abstractNumId w:val="19"/>
  </w:num>
  <w:num w:numId="22">
    <w:abstractNumId w:val="12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0872"/>
    <w:rsid w:val="00036CA0"/>
    <w:rsid w:val="000A3DD1"/>
    <w:rsid w:val="000E58A7"/>
    <w:rsid w:val="001009A2"/>
    <w:rsid w:val="0012603E"/>
    <w:rsid w:val="001274CF"/>
    <w:rsid w:val="00196FB9"/>
    <w:rsid w:val="001E50D4"/>
    <w:rsid w:val="001F162A"/>
    <w:rsid w:val="002176A3"/>
    <w:rsid w:val="00224F81"/>
    <w:rsid w:val="00296C17"/>
    <w:rsid w:val="002A0D35"/>
    <w:rsid w:val="00304076"/>
    <w:rsid w:val="003D7E20"/>
    <w:rsid w:val="00401E09"/>
    <w:rsid w:val="00480BAC"/>
    <w:rsid w:val="00483842"/>
    <w:rsid w:val="004D75A2"/>
    <w:rsid w:val="00505F3E"/>
    <w:rsid w:val="00521803"/>
    <w:rsid w:val="00563E99"/>
    <w:rsid w:val="005A4164"/>
    <w:rsid w:val="0064007C"/>
    <w:rsid w:val="00650026"/>
    <w:rsid w:val="00695408"/>
    <w:rsid w:val="00730552"/>
    <w:rsid w:val="00737144"/>
    <w:rsid w:val="00807D14"/>
    <w:rsid w:val="00816334"/>
    <w:rsid w:val="00881C2D"/>
    <w:rsid w:val="00897A99"/>
    <w:rsid w:val="0090268F"/>
    <w:rsid w:val="0090357F"/>
    <w:rsid w:val="00925C83"/>
    <w:rsid w:val="00946F45"/>
    <w:rsid w:val="00977523"/>
    <w:rsid w:val="009D5D5D"/>
    <w:rsid w:val="009D6ABD"/>
    <w:rsid w:val="00A03824"/>
    <w:rsid w:val="00A05619"/>
    <w:rsid w:val="00A65D0F"/>
    <w:rsid w:val="00AD3B5C"/>
    <w:rsid w:val="00B76D99"/>
    <w:rsid w:val="00BB7399"/>
    <w:rsid w:val="00BC30B8"/>
    <w:rsid w:val="00BD0872"/>
    <w:rsid w:val="00C42795"/>
    <w:rsid w:val="00C50B95"/>
    <w:rsid w:val="00C80E19"/>
    <w:rsid w:val="00D43A27"/>
    <w:rsid w:val="00D93097"/>
    <w:rsid w:val="00DF3B1A"/>
    <w:rsid w:val="00E00B21"/>
    <w:rsid w:val="00E039F0"/>
    <w:rsid w:val="00E10C10"/>
    <w:rsid w:val="00E26969"/>
    <w:rsid w:val="00E340EA"/>
    <w:rsid w:val="00EA1977"/>
    <w:rsid w:val="00EE6985"/>
    <w:rsid w:val="00F44C2D"/>
    <w:rsid w:val="00F9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1A"/>
  </w:style>
  <w:style w:type="paragraph" w:styleId="1">
    <w:name w:val="heading 1"/>
    <w:basedOn w:val="a"/>
    <w:link w:val="10"/>
    <w:uiPriority w:val="9"/>
    <w:qFormat/>
    <w:rsid w:val="00A05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0872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3">
    <w:name w:val="footer"/>
    <w:basedOn w:val="a"/>
    <w:link w:val="a4"/>
    <w:rsid w:val="00BD0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BD08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D08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WW-">
    <w:name w:val="WW-Базовый"/>
    <w:rsid w:val="00BD0872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paragraph" w:customStyle="1" w:styleId="Default">
    <w:name w:val="Default"/>
    <w:rsid w:val="00BD087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BD087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7">
    <w:name w:val="Название Знак"/>
    <w:basedOn w:val="a0"/>
    <w:link w:val="a6"/>
    <w:rsid w:val="00BD087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8">
    <w:name w:val="No Spacing"/>
    <w:link w:val="a9"/>
    <w:uiPriority w:val="1"/>
    <w:qFormat/>
    <w:rsid w:val="00BD087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BD0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D0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357F"/>
  </w:style>
  <w:style w:type="table" w:styleId="ae">
    <w:name w:val="Table Grid"/>
    <w:basedOn w:val="a1"/>
    <w:uiPriority w:val="59"/>
    <w:rsid w:val="009035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locked/>
    <w:rsid w:val="00EA1977"/>
    <w:rPr>
      <w:rFonts w:ascii="Calibri" w:eastAsia="Calibri" w:hAnsi="Calibri" w:cs="Times New Roman"/>
      <w:lang w:eastAsia="ar-SA"/>
    </w:rPr>
  </w:style>
  <w:style w:type="character" w:customStyle="1" w:styleId="11">
    <w:name w:val="Заголовок №1_"/>
    <w:basedOn w:val="a0"/>
    <w:link w:val="12"/>
    <w:locked/>
    <w:rsid w:val="00C80E19"/>
    <w:rPr>
      <w:sz w:val="39"/>
      <w:szCs w:val="39"/>
      <w:shd w:val="clear" w:color="auto" w:fill="FFFFFF"/>
    </w:rPr>
  </w:style>
  <w:style w:type="paragraph" w:customStyle="1" w:styleId="12">
    <w:name w:val="Заголовок №1"/>
    <w:basedOn w:val="a"/>
    <w:link w:val="11"/>
    <w:rsid w:val="00C80E19"/>
    <w:pPr>
      <w:shd w:val="clear" w:color="auto" w:fill="FFFFFF"/>
      <w:spacing w:before="1140" w:after="360" w:line="0" w:lineRule="atLeast"/>
      <w:outlineLvl w:val="0"/>
    </w:pPr>
    <w:rPr>
      <w:sz w:val="39"/>
      <w:szCs w:val="39"/>
    </w:rPr>
  </w:style>
  <w:style w:type="paragraph" w:styleId="af">
    <w:name w:val="Normal (Web)"/>
    <w:basedOn w:val="a"/>
    <w:uiPriority w:val="99"/>
    <w:unhideWhenUsed/>
    <w:rsid w:val="0048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3">
    <w:name w:val="CharAttribute3"/>
    <w:rsid w:val="00E10C10"/>
    <w:rPr>
      <w:rFonts w:ascii="Times New Roman" w:eastAsia="Batang" w:hAnsi="Batang"/>
      <w:sz w:val="28"/>
    </w:rPr>
  </w:style>
  <w:style w:type="character" w:customStyle="1" w:styleId="10">
    <w:name w:val="Заголовок 1 Знак"/>
    <w:basedOn w:val="a0"/>
    <w:link w:val="1"/>
    <w:uiPriority w:val="9"/>
    <w:rsid w:val="00A056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Шулюпина Т А</dc:creator>
  <cp:lastModifiedBy>Штаб</cp:lastModifiedBy>
  <cp:revision>19</cp:revision>
  <cp:lastPrinted>2016-02-01T11:59:00Z</cp:lastPrinted>
  <dcterms:created xsi:type="dcterms:W3CDTF">2022-03-28T11:22:00Z</dcterms:created>
  <dcterms:modified xsi:type="dcterms:W3CDTF">2023-09-23T04:52:00Z</dcterms:modified>
</cp:coreProperties>
</file>